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2A" w:rsidRDefault="00B75EED">
      <w:pPr>
        <w:pStyle w:val="Titre1"/>
        <w:rPr>
          <w:rFonts w:ascii="Arial" w:hAnsi="Arial" w:cs="Arial"/>
        </w:rPr>
      </w:pPr>
      <w:r>
        <w:rPr>
          <w:rFonts w:ascii="Arial" w:hAnsi="Arial" w:cs="Arial"/>
          <w:b/>
          <w:sz w:val="40"/>
        </w:rPr>
        <w:t>RALLYE PHOTO</w:t>
      </w:r>
    </w:p>
    <w:p w:rsidR="001A1D2A" w:rsidRDefault="001A1D2A">
      <w:pPr>
        <w:spacing w:line="480" w:lineRule="auto"/>
        <w:jc w:val="center"/>
        <w:rPr>
          <w:rFonts w:ascii="Arial" w:hAnsi="Arial" w:cs="Arial"/>
          <w:sz w:val="28"/>
        </w:rPr>
      </w:pPr>
    </w:p>
    <w:p w:rsidR="001A1D2A" w:rsidRDefault="00B75EED">
      <w:pPr>
        <w:spacing w:line="480" w:lineRule="auto"/>
        <w:rPr>
          <w:rFonts w:ascii="Arial" w:hAnsi="Arial" w:cs="Arial"/>
          <w:sz w:val="28"/>
        </w:rPr>
      </w:pPr>
      <w:r>
        <w:rPr>
          <w:rFonts w:ascii="Arial" w:hAnsi="Arial" w:cs="Arial"/>
          <w:b/>
          <w:sz w:val="28"/>
          <w:u w:val="single"/>
        </w:rPr>
        <w:t>BUT DU JEU :</w:t>
      </w:r>
    </w:p>
    <w:p w:rsidR="001A1D2A" w:rsidRDefault="00B75EED">
      <w:pPr>
        <w:spacing w:line="480" w:lineRule="auto"/>
        <w:rPr>
          <w:rFonts w:ascii="Arial" w:hAnsi="Arial" w:cs="Arial"/>
          <w:b/>
          <w:sz w:val="28"/>
          <w:u w:val="single"/>
        </w:rPr>
      </w:pPr>
      <w:r>
        <w:rPr>
          <w:rFonts w:ascii="Arial" w:hAnsi="Arial" w:cs="Arial"/>
          <w:sz w:val="28"/>
        </w:rPr>
        <w:tab/>
        <w:t>Trouver le lieu indiqué sur la photo par la gommette.</w:t>
      </w:r>
    </w:p>
    <w:p w:rsidR="001A1D2A" w:rsidRDefault="00B75EED">
      <w:pPr>
        <w:spacing w:line="480" w:lineRule="auto"/>
        <w:rPr>
          <w:rFonts w:ascii="Arial" w:hAnsi="Arial" w:cs="Arial"/>
          <w:sz w:val="28"/>
        </w:rPr>
      </w:pPr>
      <w:r>
        <w:rPr>
          <w:rFonts w:ascii="Arial" w:hAnsi="Arial" w:cs="Arial"/>
          <w:b/>
          <w:sz w:val="28"/>
          <w:u w:val="single"/>
        </w:rPr>
        <w:t>TACHES A REALISER PAR L’ELEVE :</w:t>
      </w:r>
    </w:p>
    <w:p w:rsidR="001A1D2A" w:rsidRDefault="00B75EED">
      <w:pPr>
        <w:spacing w:line="480" w:lineRule="auto"/>
        <w:rPr>
          <w:rFonts w:ascii="Arial" w:hAnsi="Arial" w:cs="Arial"/>
          <w:sz w:val="28"/>
        </w:rPr>
      </w:pPr>
      <w:r>
        <w:rPr>
          <w:rFonts w:ascii="Arial" w:hAnsi="Arial" w:cs="Arial"/>
          <w:sz w:val="28"/>
        </w:rPr>
        <w:tab/>
        <w:t>Repérer le lieu précis.</w:t>
      </w:r>
    </w:p>
    <w:p w:rsidR="001A1D2A" w:rsidRDefault="00B75EED">
      <w:pPr>
        <w:spacing w:line="480" w:lineRule="auto"/>
        <w:rPr>
          <w:rFonts w:ascii="Arial" w:hAnsi="Arial" w:cs="Arial"/>
          <w:sz w:val="28"/>
        </w:rPr>
      </w:pPr>
      <w:r>
        <w:rPr>
          <w:rFonts w:ascii="Arial" w:hAnsi="Arial" w:cs="Arial"/>
          <w:sz w:val="28"/>
        </w:rPr>
        <w:tab/>
        <w:t>Trouver la balise : un carton de couleur, une pochette.</w:t>
      </w:r>
    </w:p>
    <w:p w:rsidR="001A1D2A" w:rsidRDefault="00B75EED">
      <w:pPr>
        <w:spacing w:line="480" w:lineRule="auto"/>
        <w:rPr>
          <w:rFonts w:ascii="Arial" w:hAnsi="Arial" w:cs="Arial"/>
          <w:sz w:val="28"/>
        </w:rPr>
      </w:pPr>
      <w:r>
        <w:rPr>
          <w:rFonts w:ascii="Arial" w:hAnsi="Arial" w:cs="Arial"/>
          <w:sz w:val="28"/>
        </w:rPr>
        <w:tab/>
        <w:t>Lire le mot ou le code, ou l’image.</w:t>
      </w:r>
    </w:p>
    <w:p w:rsidR="001A1D2A" w:rsidRDefault="00B75EED">
      <w:pPr>
        <w:spacing w:line="480" w:lineRule="auto"/>
        <w:ind w:left="708"/>
        <w:rPr>
          <w:rFonts w:ascii="Arial" w:hAnsi="Arial" w:cs="Arial"/>
          <w:b/>
          <w:sz w:val="28"/>
          <w:u w:val="single"/>
        </w:rPr>
      </w:pPr>
      <w:r>
        <w:rPr>
          <w:rFonts w:ascii="Arial" w:hAnsi="Arial" w:cs="Arial"/>
          <w:sz w:val="28"/>
        </w:rPr>
        <w:t>Dire au contrôleur du jeu ou noter sur un carton réponse: le mot lu, le code ou l’image vue.</w:t>
      </w:r>
    </w:p>
    <w:p w:rsidR="001A1D2A" w:rsidRDefault="00B75EED">
      <w:pPr>
        <w:spacing w:line="480" w:lineRule="auto"/>
        <w:rPr>
          <w:rFonts w:ascii="Arial" w:hAnsi="Arial" w:cs="Arial"/>
          <w:sz w:val="28"/>
        </w:rPr>
      </w:pPr>
      <w:r>
        <w:rPr>
          <w:rFonts w:ascii="Arial" w:hAnsi="Arial" w:cs="Arial"/>
          <w:b/>
          <w:sz w:val="28"/>
          <w:u w:val="single"/>
        </w:rPr>
        <w:t>REUSSITE</w:t>
      </w:r>
      <w:r>
        <w:rPr>
          <w:rFonts w:ascii="Arial" w:hAnsi="Arial" w:cs="Arial"/>
          <w:sz w:val="28"/>
        </w:rPr>
        <w:t> :</w:t>
      </w:r>
    </w:p>
    <w:p w:rsidR="001A1D2A" w:rsidRDefault="00B75EED">
      <w:pPr>
        <w:spacing w:line="480" w:lineRule="auto"/>
        <w:rPr>
          <w:rFonts w:ascii="Arial" w:hAnsi="Arial" w:cs="Arial"/>
          <w:b/>
          <w:sz w:val="28"/>
          <w:u w:val="single"/>
        </w:rPr>
      </w:pPr>
      <w:r>
        <w:rPr>
          <w:rFonts w:ascii="Arial" w:hAnsi="Arial" w:cs="Arial"/>
          <w:sz w:val="28"/>
        </w:rPr>
        <w:tab/>
        <w:t xml:space="preserve">10 photos au moins lues avec exactitude  </w:t>
      </w:r>
    </w:p>
    <w:p w:rsidR="001A1D2A" w:rsidRDefault="00B75EED">
      <w:pPr>
        <w:spacing w:line="480" w:lineRule="auto"/>
        <w:rPr>
          <w:rFonts w:ascii="Arial" w:hAnsi="Arial" w:cs="Arial"/>
          <w:sz w:val="28"/>
        </w:rPr>
      </w:pPr>
      <w:r>
        <w:rPr>
          <w:rFonts w:ascii="Arial" w:hAnsi="Arial" w:cs="Arial"/>
          <w:b/>
          <w:sz w:val="28"/>
          <w:u w:val="single"/>
        </w:rPr>
        <w:t>GESTION DU GROUPE :</w:t>
      </w:r>
    </w:p>
    <w:p w:rsidR="001A1D2A" w:rsidRDefault="00B75EED">
      <w:pPr>
        <w:spacing w:line="480" w:lineRule="auto"/>
        <w:rPr>
          <w:rFonts w:ascii="Arial" w:hAnsi="Arial" w:cs="Arial"/>
          <w:b/>
          <w:sz w:val="28"/>
          <w:u w:val="single"/>
        </w:rPr>
      </w:pPr>
      <w:r>
        <w:rPr>
          <w:rFonts w:ascii="Arial" w:hAnsi="Arial" w:cs="Arial"/>
          <w:sz w:val="28"/>
        </w:rPr>
        <w:tab/>
        <w:t>En étoile, un élève  part avec 1 photo à la fois.</w:t>
      </w:r>
    </w:p>
    <w:p w:rsidR="001A1D2A" w:rsidRDefault="00B75EED">
      <w:pPr>
        <w:spacing w:line="480" w:lineRule="auto"/>
        <w:rPr>
          <w:rFonts w:ascii="Arial" w:hAnsi="Arial" w:cs="Arial"/>
          <w:sz w:val="28"/>
        </w:rPr>
      </w:pPr>
      <w:r>
        <w:rPr>
          <w:rFonts w:ascii="Arial" w:hAnsi="Arial" w:cs="Arial"/>
          <w:b/>
          <w:sz w:val="28"/>
          <w:u w:val="single"/>
        </w:rPr>
        <w:t>CONSIGNES DE SECURITE :</w:t>
      </w:r>
    </w:p>
    <w:p w:rsidR="001A1D2A" w:rsidRDefault="00B75EED">
      <w:pPr>
        <w:spacing w:line="480" w:lineRule="auto"/>
        <w:rPr>
          <w:rFonts w:ascii="Arial" w:hAnsi="Arial" w:cs="Arial"/>
          <w:sz w:val="28"/>
        </w:rPr>
      </w:pPr>
      <w:r>
        <w:rPr>
          <w:rFonts w:ascii="Arial" w:hAnsi="Arial" w:cs="Arial"/>
          <w:sz w:val="28"/>
        </w:rPr>
        <w:tab/>
        <w:t>Préciser les limites du jeu :</w:t>
      </w:r>
    </w:p>
    <w:p w:rsidR="001A1D2A" w:rsidRDefault="00B75EED">
      <w:pPr>
        <w:numPr>
          <w:ilvl w:val="0"/>
          <w:numId w:val="2"/>
        </w:numPr>
        <w:tabs>
          <w:tab w:val="left" w:pos="435"/>
        </w:tabs>
        <w:spacing w:line="480" w:lineRule="auto"/>
        <w:ind w:left="435"/>
        <w:rPr>
          <w:rFonts w:ascii="Arial" w:hAnsi="Arial" w:cs="Arial"/>
          <w:sz w:val="28"/>
        </w:rPr>
      </w:pPr>
      <w:r>
        <w:rPr>
          <w:rFonts w:ascii="Arial" w:hAnsi="Arial" w:cs="Arial"/>
          <w:sz w:val="28"/>
        </w:rPr>
        <w:t>La route (à ne pas traverser).</w:t>
      </w:r>
    </w:p>
    <w:p w:rsidR="001A1D2A" w:rsidRDefault="00B75EED">
      <w:pPr>
        <w:numPr>
          <w:ilvl w:val="0"/>
          <w:numId w:val="2"/>
        </w:numPr>
        <w:tabs>
          <w:tab w:val="left" w:pos="435"/>
        </w:tabs>
        <w:spacing w:line="480" w:lineRule="auto"/>
        <w:ind w:left="435"/>
        <w:rPr>
          <w:rFonts w:ascii="Arial" w:hAnsi="Arial" w:cs="Arial"/>
          <w:b/>
          <w:sz w:val="28"/>
          <w:u w:val="single"/>
        </w:rPr>
      </w:pPr>
      <w:r>
        <w:rPr>
          <w:rFonts w:ascii="Arial" w:hAnsi="Arial" w:cs="Arial"/>
          <w:sz w:val="28"/>
        </w:rPr>
        <w:t xml:space="preserve">Pas de photos  </w:t>
      </w:r>
      <w:r w:rsidR="00AC25A4">
        <w:rPr>
          <w:rFonts w:ascii="Arial" w:hAnsi="Arial" w:cs="Arial"/>
          <w:sz w:val="28"/>
        </w:rPr>
        <w:t>au delà de telle limite</w:t>
      </w:r>
      <w:r>
        <w:rPr>
          <w:rFonts w:ascii="Arial" w:hAnsi="Arial" w:cs="Arial"/>
          <w:sz w:val="28"/>
        </w:rPr>
        <w:t>.</w:t>
      </w:r>
    </w:p>
    <w:p w:rsidR="001A1D2A" w:rsidRDefault="00B75EED">
      <w:pPr>
        <w:spacing w:line="480" w:lineRule="auto"/>
        <w:rPr>
          <w:rFonts w:ascii="Arial" w:hAnsi="Arial" w:cs="Arial"/>
          <w:sz w:val="28"/>
        </w:rPr>
      </w:pPr>
      <w:r>
        <w:rPr>
          <w:rFonts w:ascii="Arial" w:hAnsi="Arial" w:cs="Arial"/>
          <w:b/>
          <w:sz w:val="28"/>
          <w:u w:val="single"/>
        </w:rPr>
        <w:t>POUR SIMPLIFIER OU COMPLIQUER</w:t>
      </w:r>
    </w:p>
    <w:p w:rsidR="001A1D2A" w:rsidRDefault="00B75EED">
      <w:pPr>
        <w:numPr>
          <w:ilvl w:val="0"/>
          <w:numId w:val="7"/>
        </w:numPr>
        <w:rPr>
          <w:rFonts w:ascii="Arial" w:hAnsi="Arial" w:cs="Arial"/>
          <w:sz w:val="28"/>
        </w:rPr>
      </w:pPr>
      <w:r>
        <w:rPr>
          <w:rFonts w:ascii="Arial" w:hAnsi="Arial" w:cs="Arial"/>
          <w:sz w:val="28"/>
        </w:rPr>
        <w:t>Avec des cycle 3 :</w:t>
      </w:r>
      <w:r w:rsidR="00AC25A4">
        <w:rPr>
          <w:rFonts w:ascii="Arial" w:hAnsi="Arial" w:cs="Arial"/>
          <w:sz w:val="28"/>
        </w:rPr>
        <w:t xml:space="preserve"> </w:t>
      </w:r>
      <w:r>
        <w:rPr>
          <w:rFonts w:ascii="Arial" w:hAnsi="Arial" w:cs="Arial"/>
          <w:sz w:val="28"/>
        </w:rPr>
        <w:t>localiser l’emplacement de chaque photo sur un plan simple du site.</w:t>
      </w:r>
    </w:p>
    <w:p w:rsidR="001A1D2A" w:rsidRDefault="00B75EED">
      <w:pPr>
        <w:numPr>
          <w:ilvl w:val="0"/>
          <w:numId w:val="7"/>
        </w:numPr>
        <w:rPr>
          <w:rFonts w:ascii="Arial" w:hAnsi="Arial" w:cs="Arial"/>
          <w:b/>
          <w:sz w:val="40"/>
        </w:rPr>
      </w:pPr>
      <w:r>
        <w:rPr>
          <w:rFonts w:ascii="Arial" w:hAnsi="Arial" w:cs="Arial"/>
          <w:sz w:val="28"/>
        </w:rPr>
        <w:t>Limiter un temps de jeu et trouver le plus grand nombre de photos.</w:t>
      </w:r>
    </w:p>
    <w:p w:rsidR="001A1D2A" w:rsidRDefault="00B75EED">
      <w:pPr>
        <w:pageBreakBefore/>
        <w:jc w:val="center"/>
        <w:rPr>
          <w:rFonts w:ascii="Arial" w:hAnsi="Arial" w:cs="Arial"/>
          <w:b/>
          <w:sz w:val="28"/>
          <w:u w:val="single"/>
        </w:rPr>
      </w:pPr>
      <w:r>
        <w:rPr>
          <w:rFonts w:ascii="Arial" w:hAnsi="Arial" w:cs="Arial"/>
          <w:b/>
          <w:sz w:val="40"/>
        </w:rPr>
        <w:lastRenderedPageBreak/>
        <w:t>COURSE A LA GOMMETTE</w:t>
      </w:r>
    </w:p>
    <w:p w:rsidR="001A1D2A" w:rsidRDefault="00B75EED">
      <w:pPr>
        <w:spacing w:line="480" w:lineRule="auto"/>
        <w:rPr>
          <w:rFonts w:ascii="Arial" w:hAnsi="Arial" w:cs="Arial"/>
          <w:sz w:val="28"/>
        </w:rPr>
      </w:pPr>
      <w:r>
        <w:rPr>
          <w:rFonts w:ascii="Arial" w:hAnsi="Arial" w:cs="Arial"/>
          <w:b/>
          <w:sz w:val="28"/>
          <w:u w:val="single"/>
        </w:rPr>
        <w:t>BUT DU JEU :</w:t>
      </w:r>
    </w:p>
    <w:p w:rsidR="001A1D2A" w:rsidRDefault="00B75EED">
      <w:pPr>
        <w:ind w:left="705"/>
        <w:rPr>
          <w:rFonts w:ascii="Arial" w:hAnsi="Arial" w:cs="Arial"/>
          <w:sz w:val="28"/>
        </w:rPr>
      </w:pPr>
      <w:r>
        <w:rPr>
          <w:rFonts w:ascii="Arial" w:hAnsi="Arial" w:cs="Arial"/>
          <w:sz w:val="28"/>
        </w:rPr>
        <w:t>Trouver des pla</w:t>
      </w:r>
      <w:r w:rsidR="00A32D8A">
        <w:rPr>
          <w:rFonts w:ascii="Arial" w:hAnsi="Arial" w:cs="Arial"/>
          <w:sz w:val="28"/>
        </w:rPr>
        <w:t>nchette</w:t>
      </w:r>
      <w:r>
        <w:rPr>
          <w:rFonts w:ascii="Arial" w:hAnsi="Arial" w:cs="Arial"/>
          <w:sz w:val="28"/>
        </w:rPr>
        <w:t xml:space="preserve"> roses</w:t>
      </w:r>
      <w:r w:rsidR="00AC25A4">
        <w:rPr>
          <w:rFonts w:ascii="Arial" w:hAnsi="Arial" w:cs="Arial"/>
          <w:sz w:val="28"/>
        </w:rPr>
        <w:t>/</w:t>
      </w:r>
      <w:proofErr w:type="gramStart"/>
      <w:r w:rsidR="00AC25A4">
        <w:rPr>
          <w:rFonts w:ascii="Arial" w:hAnsi="Arial" w:cs="Arial"/>
          <w:sz w:val="28"/>
        </w:rPr>
        <w:t xml:space="preserve">oranges </w:t>
      </w:r>
      <w:r>
        <w:rPr>
          <w:rFonts w:ascii="Arial" w:hAnsi="Arial" w:cs="Arial"/>
          <w:sz w:val="28"/>
        </w:rPr>
        <w:t xml:space="preserve"> remplies</w:t>
      </w:r>
      <w:proofErr w:type="gramEnd"/>
      <w:r>
        <w:rPr>
          <w:rFonts w:ascii="Arial" w:hAnsi="Arial" w:cs="Arial"/>
          <w:sz w:val="28"/>
        </w:rPr>
        <w:t xml:space="preserve"> de gommettes. Localiser le lieu et encoder le plan</w:t>
      </w:r>
      <w:r w:rsidR="00AC25A4">
        <w:rPr>
          <w:rFonts w:ascii="Arial" w:hAnsi="Arial" w:cs="Arial"/>
          <w:sz w:val="28"/>
        </w:rPr>
        <w:t xml:space="preserve"> ou la photo</w:t>
      </w:r>
      <w:r>
        <w:rPr>
          <w:rFonts w:ascii="Arial" w:hAnsi="Arial" w:cs="Arial"/>
          <w:sz w:val="28"/>
        </w:rPr>
        <w:t xml:space="preserve"> avec une gommette.</w:t>
      </w:r>
    </w:p>
    <w:p w:rsidR="001A1D2A" w:rsidRDefault="001A1D2A">
      <w:pPr>
        <w:ind w:left="705"/>
        <w:rPr>
          <w:rFonts w:ascii="Arial" w:hAnsi="Arial" w:cs="Arial"/>
          <w:sz w:val="28"/>
        </w:rPr>
      </w:pPr>
    </w:p>
    <w:p w:rsidR="001A1D2A" w:rsidRDefault="00B75EED">
      <w:pPr>
        <w:spacing w:line="480" w:lineRule="auto"/>
        <w:rPr>
          <w:rFonts w:ascii="Arial" w:hAnsi="Arial" w:cs="Arial"/>
          <w:sz w:val="28"/>
        </w:rPr>
      </w:pPr>
      <w:r>
        <w:rPr>
          <w:rFonts w:ascii="Arial" w:hAnsi="Arial" w:cs="Arial"/>
          <w:b/>
          <w:sz w:val="28"/>
          <w:u w:val="single"/>
        </w:rPr>
        <w:t>TACHES A REALISER PAR L’ELEVE :</w:t>
      </w:r>
    </w:p>
    <w:p w:rsidR="001A1D2A" w:rsidRDefault="00B75EED">
      <w:pPr>
        <w:spacing w:line="480" w:lineRule="auto"/>
        <w:rPr>
          <w:rFonts w:ascii="Arial" w:hAnsi="Arial" w:cs="Arial"/>
          <w:sz w:val="28"/>
        </w:rPr>
      </w:pPr>
      <w:r>
        <w:rPr>
          <w:rFonts w:ascii="Arial" w:hAnsi="Arial" w:cs="Arial"/>
          <w:sz w:val="28"/>
        </w:rPr>
        <w:tab/>
        <w:t xml:space="preserve">Repérer l’emplacement précis de la plaquette sur le plan.  </w:t>
      </w:r>
    </w:p>
    <w:p w:rsidR="001A1D2A" w:rsidRDefault="00B75EED">
      <w:pPr>
        <w:spacing w:line="480" w:lineRule="auto"/>
        <w:rPr>
          <w:rFonts w:ascii="Arial" w:hAnsi="Arial" w:cs="Arial"/>
          <w:sz w:val="28"/>
        </w:rPr>
      </w:pPr>
      <w:r>
        <w:rPr>
          <w:rFonts w:ascii="Arial" w:hAnsi="Arial" w:cs="Arial"/>
          <w:sz w:val="28"/>
        </w:rPr>
        <w:tab/>
        <w:t>Coller une des gommettes de la plaquette sur le plan.</w:t>
      </w:r>
    </w:p>
    <w:p w:rsidR="001A1D2A" w:rsidRDefault="00B75EED">
      <w:pPr>
        <w:spacing w:line="480" w:lineRule="auto"/>
        <w:rPr>
          <w:rFonts w:ascii="Arial" w:hAnsi="Arial" w:cs="Arial"/>
          <w:b/>
          <w:sz w:val="28"/>
          <w:u w:val="single"/>
        </w:rPr>
      </w:pPr>
      <w:r>
        <w:rPr>
          <w:rFonts w:ascii="Arial" w:hAnsi="Arial" w:cs="Arial"/>
          <w:sz w:val="28"/>
        </w:rPr>
        <w:tab/>
        <w:t>Faire contrôler son plan après 2 plaquettes trouvées.</w:t>
      </w:r>
    </w:p>
    <w:p w:rsidR="001A1D2A" w:rsidRDefault="00B75EED">
      <w:pPr>
        <w:spacing w:line="480" w:lineRule="auto"/>
        <w:rPr>
          <w:rFonts w:ascii="Arial" w:hAnsi="Arial" w:cs="Arial"/>
          <w:sz w:val="28"/>
        </w:rPr>
      </w:pPr>
      <w:r>
        <w:rPr>
          <w:rFonts w:ascii="Arial" w:hAnsi="Arial" w:cs="Arial"/>
          <w:b/>
          <w:sz w:val="28"/>
          <w:u w:val="single"/>
        </w:rPr>
        <w:t>SUPPORT </w:t>
      </w:r>
      <w:r w:rsidR="00AC25A4">
        <w:rPr>
          <w:rFonts w:ascii="Arial" w:hAnsi="Arial" w:cs="Arial"/>
          <w:b/>
          <w:sz w:val="28"/>
          <w:u w:val="single"/>
        </w:rPr>
        <w:t xml:space="preserve"> </w:t>
      </w:r>
      <w:r>
        <w:rPr>
          <w:rFonts w:ascii="Arial" w:hAnsi="Arial" w:cs="Arial"/>
          <w:b/>
          <w:sz w:val="28"/>
          <w:u w:val="single"/>
        </w:rPr>
        <w:t xml:space="preserve">UTILISÉ: </w:t>
      </w:r>
    </w:p>
    <w:p w:rsidR="001A1D2A" w:rsidRDefault="00B75EED">
      <w:pPr>
        <w:spacing w:line="480" w:lineRule="auto"/>
        <w:rPr>
          <w:rFonts w:ascii="Arial" w:hAnsi="Arial" w:cs="Arial"/>
          <w:b/>
          <w:sz w:val="28"/>
          <w:u w:val="single"/>
        </w:rPr>
      </w:pPr>
      <w:r>
        <w:rPr>
          <w:rFonts w:ascii="Arial" w:hAnsi="Arial" w:cs="Arial"/>
          <w:sz w:val="28"/>
        </w:rPr>
        <w:tab/>
        <w:t>Plan figuratif ou carte simplifiée avec élément figuratif</w:t>
      </w:r>
    </w:p>
    <w:p w:rsidR="001A1D2A" w:rsidRDefault="00B75EED">
      <w:pPr>
        <w:spacing w:line="480" w:lineRule="auto"/>
        <w:rPr>
          <w:rFonts w:ascii="Arial" w:hAnsi="Arial" w:cs="Arial"/>
          <w:sz w:val="28"/>
        </w:rPr>
      </w:pPr>
      <w:r>
        <w:rPr>
          <w:rFonts w:ascii="Arial" w:hAnsi="Arial" w:cs="Arial"/>
          <w:b/>
          <w:sz w:val="28"/>
          <w:u w:val="single"/>
        </w:rPr>
        <w:t>REUSSITE</w:t>
      </w:r>
      <w:r>
        <w:rPr>
          <w:rFonts w:ascii="Arial" w:hAnsi="Arial" w:cs="Arial"/>
          <w:sz w:val="28"/>
        </w:rPr>
        <w:t> :</w:t>
      </w:r>
    </w:p>
    <w:p w:rsidR="001A1D2A" w:rsidRDefault="00B75EED">
      <w:pPr>
        <w:spacing w:line="480" w:lineRule="auto"/>
        <w:rPr>
          <w:rFonts w:ascii="Arial" w:hAnsi="Arial" w:cs="Arial"/>
          <w:b/>
          <w:sz w:val="28"/>
          <w:u w:val="single"/>
        </w:rPr>
      </w:pPr>
      <w:r>
        <w:rPr>
          <w:rFonts w:ascii="Arial" w:hAnsi="Arial" w:cs="Arial"/>
          <w:sz w:val="28"/>
        </w:rPr>
        <w:tab/>
        <w:t>10 plaquettes trouvées et localiser sur le plan.</w:t>
      </w:r>
    </w:p>
    <w:p w:rsidR="001A1D2A" w:rsidRDefault="00B75EED">
      <w:pPr>
        <w:spacing w:line="480" w:lineRule="auto"/>
        <w:rPr>
          <w:rFonts w:ascii="Arial" w:hAnsi="Arial" w:cs="Arial"/>
          <w:sz w:val="28"/>
        </w:rPr>
      </w:pPr>
      <w:r>
        <w:rPr>
          <w:rFonts w:ascii="Arial" w:hAnsi="Arial" w:cs="Arial"/>
          <w:b/>
          <w:sz w:val="28"/>
          <w:u w:val="single"/>
        </w:rPr>
        <w:t>GESTION DU GROUPE :</w:t>
      </w:r>
    </w:p>
    <w:p w:rsidR="001A1D2A" w:rsidRDefault="00B75EED">
      <w:pPr>
        <w:spacing w:line="480" w:lineRule="auto"/>
        <w:rPr>
          <w:rFonts w:ascii="Arial" w:hAnsi="Arial" w:cs="Arial"/>
          <w:b/>
          <w:sz w:val="28"/>
          <w:u w:val="single"/>
        </w:rPr>
      </w:pPr>
      <w:r>
        <w:rPr>
          <w:rFonts w:ascii="Arial" w:hAnsi="Arial" w:cs="Arial"/>
          <w:sz w:val="28"/>
        </w:rPr>
        <w:tab/>
        <w:t>Un élève ou une équipe de deux élèves part avec 1 plan à la recherche des gommettes. (</w:t>
      </w:r>
      <w:proofErr w:type="gramStart"/>
      <w:r>
        <w:rPr>
          <w:rFonts w:ascii="Arial" w:hAnsi="Arial" w:cs="Arial"/>
          <w:sz w:val="28"/>
        </w:rPr>
        <w:t>pour</w:t>
      </w:r>
      <w:proofErr w:type="gramEnd"/>
      <w:r>
        <w:rPr>
          <w:rFonts w:ascii="Arial" w:hAnsi="Arial" w:cs="Arial"/>
          <w:sz w:val="28"/>
        </w:rPr>
        <w:t xml:space="preserve"> une équipe de 2 élèves, un plan chacun)</w:t>
      </w:r>
    </w:p>
    <w:p w:rsidR="001A1D2A" w:rsidRDefault="00B75EED">
      <w:pPr>
        <w:spacing w:line="480" w:lineRule="auto"/>
        <w:rPr>
          <w:rFonts w:ascii="Arial" w:hAnsi="Arial" w:cs="Arial"/>
          <w:sz w:val="28"/>
        </w:rPr>
      </w:pPr>
      <w:r>
        <w:rPr>
          <w:rFonts w:ascii="Arial" w:hAnsi="Arial" w:cs="Arial"/>
          <w:b/>
          <w:sz w:val="28"/>
          <w:u w:val="single"/>
        </w:rPr>
        <w:t>CONSIGNES DE SECURITE :</w:t>
      </w:r>
    </w:p>
    <w:p w:rsidR="001A1D2A" w:rsidRDefault="00B75EED">
      <w:pPr>
        <w:spacing w:line="480" w:lineRule="auto"/>
        <w:rPr>
          <w:rFonts w:ascii="Arial" w:hAnsi="Arial" w:cs="Arial"/>
          <w:sz w:val="28"/>
        </w:rPr>
      </w:pPr>
      <w:r>
        <w:rPr>
          <w:rFonts w:ascii="Arial" w:hAnsi="Arial" w:cs="Arial"/>
          <w:sz w:val="28"/>
        </w:rPr>
        <w:tab/>
        <w:t>Préciser les limites du jeu :</w:t>
      </w:r>
    </w:p>
    <w:p w:rsidR="001A1D2A" w:rsidRDefault="00B75EED">
      <w:pPr>
        <w:numPr>
          <w:ilvl w:val="0"/>
          <w:numId w:val="9"/>
        </w:numPr>
        <w:spacing w:line="480" w:lineRule="auto"/>
        <w:rPr>
          <w:rFonts w:ascii="Arial" w:hAnsi="Arial" w:cs="Arial"/>
          <w:sz w:val="28"/>
        </w:rPr>
      </w:pPr>
      <w:r>
        <w:rPr>
          <w:rFonts w:ascii="Arial" w:hAnsi="Arial" w:cs="Arial"/>
          <w:sz w:val="28"/>
        </w:rPr>
        <w:t>La route (à ne pas traverser).</w:t>
      </w:r>
    </w:p>
    <w:p w:rsidR="001A1D2A" w:rsidRDefault="00B75EED">
      <w:pPr>
        <w:numPr>
          <w:ilvl w:val="0"/>
          <w:numId w:val="2"/>
        </w:numPr>
        <w:tabs>
          <w:tab w:val="left" w:pos="435"/>
        </w:tabs>
        <w:spacing w:line="480" w:lineRule="auto"/>
        <w:ind w:left="435"/>
        <w:rPr>
          <w:rFonts w:ascii="Arial" w:hAnsi="Arial" w:cs="Arial"/>
          <w:sz w:val="28"/>
        </w:rPr>
      </w:pPr>
      <w:r>
        <w:rPr>
          <w:rFonts w:ascii="Arial" w:hAnsi="Arial" w:cs="Arial"/>
          <w:sz w:val="28"/>
        </w:rPr>
        <w:t>Les bois où aucune p</w:t>
      </w:r>
      <w:r w:rsidR="00A32D8A">
        <w:rPr>
          <w:rFonts w:ascii="Arial" w:hAnsi="Arial" w:cs="Arial"/>
          <w:sz w:val="28"/>
        </w:rPr>
        <w:t>lanchette</w:t>
      </w:r>
      <w:r>
        <w:rPr>
          <w:rFonts w:ascii="Arial" w:hAnsi="Arial" w:cs="Arial"/>
          <w:sz w:val="28"/>
        </w:rPr>
        <w:t xml:space="preserve"> n’a été placée</w:t>
      </w:r>
    </w:p>
    <w:p w:rsidR="001A1D2A" w:rsidRDefault="00B75EED">
      <w:pPr>
        <w:numPr>
          <w:ilvl w:val="0"/>
          <w:numId w:val="2"/>
        </w:numPr>
        <w:tabs>
          <w:tab w:val="left" w:pos="435"/>
        </w:tabs>
        <w:spacing w:line="480" w:lineRule="auto"/>
        <w:ind w:left="435"/>
        <w:rPr>
          <w:rFonts w:ascii="Arial" w:hAnsi="Arial" w:cs="Arial"/>
          <w:b/>
          <w:sz w:val="28"/>
          <w:u w:val="single"/>
        </w:rPr>
      </w:pPr>
      <w:proofErr w:type="gramStart"/>
      <w:r>
        <w:rPr>
          <w:rFonts w:ascii="Arial" w:hAnsi="Arial" w:cs="Arial"/>
          <w:sz w:val="28"/>
        </w:rPr>
        <w:t>Etc</w:t>
      </w:r>
      <w:r w:rsidR="00A32D8A">
        <w:rPr>
          <w:rFonts w:ascii="Arial" w:hAnsi="Arial" w:cs="Arial"/>
          <w:sz w:val="28"/>
        </w:rPr>
        <w:t>..</w:t>
      </w:r>
      <w:proofErr w:type="gramEnd"/>
      <w:r>
        <w:rPr>
          <w:rFonts w:ascii="Arial" w:hAnsi="Arial" w:cs="Arial"/>
          <w:sz w:val="28"/>
        </w:rPr>
        <w:t xml:space="preserve"> en fonction du lieu</w:t>
      </w:r>
    </w:p>
    <w:p w:rsidR="001A1D2A" w:rsidRDefault="00B75EED">
      <w:pPr>
        <w:rPr>
          <w:rFonts w:ascii="Arial" w:hAnsi="Arial" w:cs="Arial"/>
          <w:sz w:val="28"/>
        </w:rPr>
      </w:pPr>
      <w:r>
        <w:rPr>
          <w:rFonts w:ascii="Arial" w:hAnsi="Arial" w:cs="Arial"/>
          <w:b/>
          <w:sz w:val="28"/>
          <w:u w:val="single"/>
        </w:rPr>
        <w:t>POUR SIMPLIFIER OU COMPLIQUER</w:t>
      </w:r>
    </w:p>
    <w:p w:rsidR="001A1D2A" w:rsidRDefault="00B75EED">
      <w:pPr>
        <w:numPr>
          <w:ilvl w:val="0"/>
          <w:numId w:val="10"/>
        </w:numPr>
        <w:tabs>
          <w:tab w:val="left" w:pos="0"/>
        </w:tabs>
        <w:ind w:left="426" w:hanging="426"/>
        <w:rPr>
          <w:rFonts w:ascii="Arial" w:hAnsi="Arial" w:cs="Arial"/>
          <w:b/>
          <w:sz w:val="40"/>
        </w:rPr>
      </w:pPr>
      <w:r>
        <w:rPr>
          <w:rFonts w:ascii="Arial" w:hAnsi="Arial" w:cs="Arial"/>
          <w:sz w:val="28"/>
        </w:rPr>
        <w:t xml:space="preserve">Pour simplifier avec des  maternelles de GS ;  utiliser une planche de 10 à 12 photos du site à la place du plan. L’élève colle une gommette sur la bonne photo au point précis   </w:t>
      </w:r>
    </w:p>
    <w:p w:rsidR="001A1D2A" w:rsidRDefault="00B75EED">
      <w:pPr>
        <w:pageBreakBefore/>
        <w:spacing w:line="480" w:lineRule="auto"/>
        <w:jc w:val="center"/>
        <w:rPr>
          <w:rFonts w:ascii="Arial" w:hAnsi="Arial" w:cs="Arial"/>
          <w:sz w:val="40"/>
        </w:rPr>
      </w:pPr>
      <w:r>
        <w:rPr>
          <w:rFonts w:ascii="Arial" w:hAnsi="Arial" w:cs="Arial"/>
          <w:b/>
          <w:sz w:val="40"/>
        </w:rPr>
        <w:lastRenderedPageBreak/>
        <w:t>LES AIRES D’ATTERRISSAGE ou LES CIBLES</w:t>
      </w:r>
    </w:p>
    <w:p w:rsidR="001A1D2A" w:rsidRDefault="001A1D2A">
      <w:pPr>
        <w:spacing w:line="480" w:lineRule="auto"/>
        <w:jc w:val="both"/>
        <w:rPr>
          <w:rFonts w:ascii="Arial" w:hAnsi="Arial" w:cs="Arial"/>
          <w:sz w:val="40"/>
        </w:rPr>
      </w:pPr>
    </w:p>
    <w:p w:rsidR="001A1D2A" w:rsidRDefault="00B75EED">
      <w:pPr>
        <w:spacing w:line="480" w:lineRule="auto"/>
        <w:rPr>
          <w:rFonts w:ascii="Arial" w:hAnsi="Arial" w:cs="Arial"/>
          <w:sz w:val="28"/>
        </w:rPr>
      </w:pPr>
      <w:r>
        <w:rPr>
          <w:rFonts w:ascii="Arial" w:hAnsi="Arial" w:cs="Arial"/>
          <w:b/>
          <w:sz w:val="28"/>
          <w:u w:val="single"/>
        </w:rPr>
        <w:t>BUT DU JEU :</w:t>
      </w:r>
    </w:p>
    <w:p w:rsidR="001A1D2A" w:rsidRDefault="00B75EED">
      <w:pPr>
        <w:spacing w:line="480" w:lineRule="auto"/>
        <w:rPr>
          <w:rFonts w:ascii="Arial" w:hAnsi="Arial" w:cs="Arial"/>
          <w:b/>
          <w:sz w:val="28"/>
          <w:u w:val="single"/>
        </w:rPr>
      </w:pPr>
      <w:r>
        <w:rPr>
          <w:rFonts w:ascii="Arial" w:hAnsi="Arial" w:cs="Arial"/>
          <w:sz w:val="28"/>
        </w:rPr>
        <w:tab/>
        <w:t>Associer le schéma de l’aire et l’installation de l’aire sur le terrain.</w:t>
      </w:r>
    </w:p>
    <w:p w:rsidR="001A1D2A" w:rsidRDefault="00B75EED">
      <w:pPr>
        <w:spacing w:line="480" w:lineRule="auto"/>
        <w:rPr>
          <w:rFonts w:ascii="Arial" w:hAnsi="Arial" w:cs="Arial"/>
          <w:sz w:val="28"/>
        </w:rPr>
      </w:pPr>
      <w:r>
        <w:rPr>
          <w:rFonts w:ascii="Arial" w:hAnsi="Arial" w:cs="Arial"/>
          <w:b/>
          <w:sz w:val="28"/>
          <w:u w:val="single"/>
        </w:rPr>
        <w:t>TACHES A REALISER PAR L’ELEVE :</w:t>
      </w:r>
    </w:p>
    <w:p w:rsidR="001A1D2A" w:rsidRDefault="00B75EED">
      <w:pPr>
        <w:spacing w:line="480" w:lineRule="auto"/>
        <w:rPr>
          <w:rFonts w:ascii="Arial" w:hAnsi="Arial" w:cs="Arial"/>
          <w:sz w:val="28"/>
        </w:rPr>
      </w:pPr>
      <w:r>
        <w:rPr>
          <w:rFonts w:ascii="Arial" w:hAnsi="Arial" w:cs="Arial"/>
          <w:sz w:val="28"/>
        </w:rPr>
        <w:tab/>
        <w:t>Comparer son schéma avec les 4 aires installées et l’orienter.</w:t>
      </w:r>
    </w:p>
    <w:p w:rsidR="001A1D2A" w:rsidRDefault="00B75EED">
      <w:pPr>
        <w:spacing w:line="480" w:lineRule="auto"/>
        <w:rPr>
          <w:rFonts w:ascii="Arial" w:hAnsi="Arial" w:cs="Arial"/>
          <w:b/>
          <w:sz w:val="28"/>
          <w:u w:val="single"/>
        </w:rPr>
      </w:pPr>
      <w:r>
        <w:rPr>
          <w:rFonts w:ascii="Arial" w:hAnsi="Arial" w:cs="Arial"/>
          <w:sz w:val="28"/>
        </w:rPr>
        <w:tab/>
        <w:t>Colorier les symboles représentants les plots, de la bonne couleur.</w:t>
      </w:r>
    </w:p>
    <w:p w:rsidR="001A1D2A" w:rsidRDefault="00B75EED">
      <w:pPr>
        <w:spacing w:line="480" w:lineRule="auto"/>
        <w:rPr>
          <w:rFonts w:ascii="Arial" w:hAnsi="Arial" w:cs="Arial"/>
          <w:sz w:val="28"/>
        </w:rPr>
      </w:pPr>
      <w:r>
        <w:rPr>
          <w:rFonts w:ascii="Arial" w:hAnsi="Arial" w:cs="Arial"/>
          <w:b/>
          <w:sz w:val="28"/>
          <w:u w:val="single"/>
        </w:rPr>
        <w:t>REUSSITE</w:t>
      </w:r>
      <w:r>
        <w:rPr>
          <w:rFonts w:ascii="Arial" w:hAnsi="Arial" w:cs="Arial"/>
          <w:sz w:val="28"/>
        </w:rPr>
        <w:t> :</w:t>
      </w:r>
    </w:p>
    <w:p w:rsidR="001A1D2A" w:rsidRDefault="00B75EED">
      <w:pPr>
        <w:spacing w:line="480" w:lineRule="auto"/>
        <w:rPr>
          <w:rFonts w:ascii="Arial" w:hAnsi="Arial" w:cs="Arial"/>
          <w:b/>
          <w:sz w:val="28"/>
          <w:u w:val="single"/>
        </w:rPr>
      </w:pPr>
      <w:r>
        <w:rPr>
          <w:rFonts w:ascii="Arial" w:hAnsi="Arial" w:cs="Arial"/>
          <w:sz w:val="28"/>
        </w:rPr>
        <w:tab/>
        <w:t xml:space="preserve">Pour une aire : les X plots sont coloriés de la bonne </w:t>
      </w:r>
      <w:proofErr w:type="gramStart"/>
      <w:r>
        <w:rPr>
          <w:rFonts w:ascii="Arial" w:hAnsi="Arial" w:cs="Arial"/>
          <w:sz w:val="28"/>
        </w:rPr>
        <w:t>couleur .</w:t>
      </w:r>
      <w:proofErr w:type="gramEnd"/>
      <w:r>
        <w:rPr>
          <w:rFonts w:ascii="Arial" w:hAnsi="Arial" w:cs="Arial"/>
          <w:sz w:val="28"/>
        </w:rPr>
        <w:t xml:space="preserve"> </w:t>
      </w:r>
    </w:p>
    <w:p w:rsidR="001A1D2A" w:rsidRDefault="00B75EED">
      <w:pPr>
        <w:spacing w:line="480" w:lineRule="auto"/>
        <w:rPr>
          <w:rFonts w:ascii="Arial" w:hAnsi="Arial" w:cs="Arial"/>
          <w:sz w:val="28"/>
        </w:rPr>
      </w:pPr>
      <w:r>
        <w:rPr>
          <w:rFonts w:ascii="Arial" w:hAnsi="Arial" w:cs="Arial"/>
          <w:b/>
          <w:sz w:val="28"/>
          <w:u w:val="single"/>
        </w:rPr>
        <w:t>GESTION DU GROUPE :</w:t>
      </w:r>
    </w:p>
    <w:p w:rsidR="001A1D2A" w:rsidRDefault="00B75EED">
      <w:pPr>
        <w:spacing w:line="480" w:lineRule="auto"/>
        <w:rPr>
          <w:rFonts w:ascii="Arial" w:hAnsi="Arial" w:cs="Arial"/>
          <w:b/>
          <w:sz w:val="28"/>
          <w:u w:val="single"/>
        </w:rPr>
      </w:pPr>
      <w:r>
        <w:rPr>
          <w:rFonts w:ascii="Arial" w:hAnsi="Arial" w:cs="Arial"/>
          <w:sz w:val="28"/>
        </w:rPr>
        <w:tab/>
        <w:t>En étoile, un élève avec  1 schéma à la fois.</w:t>
      </w:r>
    </w:p>
    <w:p w:rsidR="001A1D2A" w:rsidRDefault="00B75EED">
      <w:pPr>
        <w:spacing w:line="480" w:lineRule="auto"/>
        <w:rPr>
          <w:rFonts w:ascii="Arial" w:hAnsi="Arial" w:cs="Arial"/>
          <w:sz w:val="28"/>
        </w:rPr>
      </w:pPr>
      <w:r>
        <w:rPr>
          <w:rFonts w:ascii="Arial" w:hAnsi="Arial" w:cs="Arial"/>
          <w:b/>
          <w:sz w:val="28"/>
          <w:u w:val="single"/>
        </w:rPr>
        <w:t>CONSIGNES DE SECURITE :</w:t>
      </w:r>
    </w:p>
    <w:p w:rsidR="001A1D2A" w:rsidRDefault="00B75EED">
      <w:pPr>
        <w:spacing w:line="480" w:lineRule="auto"/>
        <w:ind w:left="75"/>
        <w:rPr>
          <w:rFonts w:ascii="Arial" w:hAnsi="Arial" w:cs="Arial"/>
          <w:b/>
          <w:sz w:val="28"/>
          <w:u w:val="single"/>
        </w:rPr>
      </w:pPr>
      <w:r>
        <w:rPr>
          <w:rFonts w:ascii="Arial" w:hAnsi="Arial" w:cs="Arial"/>
          <w:sz w:val="28"/>
        </w:rPr>
        <w:tab/>
        <w:t>Aucune.</w:t>
      </w:r>
    </w:p>
    <w:p w:rsidR="001A1D2A" w:rsidRDefault="00B75EED">
      <w:pPr>
        <w:spacing w:line="480" w:lineRule="auto"/>
        <w:rPr>
          <w:rFonts w:ascii="Arial" w:hAnsi="Arial" w:cs="Arial"/>
          <w:sz w:val="28"/>
          <w:szCs w:val="28"/>
        </w:rPr>
      </w:pPr>
      <w:r>
        <w:rPr>
          <w:rFonts w:ascii="Arial" w:hAnsi="Arial" w:cs="Arial"/>
          <w:b/>
          <w:sz w:val="28"/>
          <w:u w:val="single"/>
        </w:rPr>
        <w:t>POUR SIMPLIFIER OU COMPLIQUER</w:t>
      </w:r>
    </w:p>
    <w:p w:rsidR="001A1D2A" w:rsidRDefault="00B75EED">
      <w:pPr>
        <w:spacing w:line="480" w:lineRule="auto"/>
        <w:ind w:left="694"/>
        <w:jc w:val="both"/>
        <w:rPr>
          <w:rFonts w:ascii="Arial" w:hAnsi="Arial" w:cs="Arial"/>
          <w:sz w:val="28"/>
          <w:szCs w:val="28"/>
        </w:rPr>
      </w:pPr>
      <w:r>
        <w:rPr>
          <w:rFonts w:ascii="Arial" w:hAnsi="Arial" w:cs="Arial"/>
          <w:sz w:val="28"/>
          <w:szCs w:val="28"/>
        </w:rPr>
        <w:tab/>
        <w:t>Imposer la lecture de l’aire depuis un poste fixe peut compliquer la tâche ou la simplifier si le poste est situé en bas de la cible dans le sens principal de lecture,</w:t>
      </w:r>
    </w:p>
    <w:p w:rsidR="001A1D2A" w:rsidRDefault="00B75EED">
      <w:pPr>
        <w:spacing w:line="480" w:lineRule="auto"/>
        <w:jc w:val="both"/>
        <w:rPr>
          <w:rFonts w:ascii="Arial" w:hAnsi="Arial" w:cs="Arial"/>
          <w:sz w:val="40"/>
        </w:rPr>
      </w:pPr>
      <w:r>
        <w:rPr>
          <w:rFonts w:ascii="Arial" w:hAnsi="Arial" w:cs="Arial"/>
          <w:sz w:val="28"/>
          <w:szCs w:val="28"/>
        </w:rPr>
        <w:tab/>
        <w:t>Colorier un des symboles pour aider au repérage de la cible parmi 4.</w:t>
      </w:r>
    </w:p>
    <w:p w:rsidR="001A1D2A" w:rsidRDefault="001A1D2A">
      <w:pPr>
        <w:spacing w:line="480" w:lineRule="auto"/>
        <w:rPr>
          <w:rFonts w:ascii="Arial" w:hAnsi="Arial" w:cs="Arial"/>
          <w:sz w:val="40"/>
        </w:rPr>
      </w:pPr>
    </w:p>
    <w:p w:rsidR="001A1D2A" w:rsidRDefault="001A1D2A">
      <w:pPr>
        <w:spacing w:line="480" w:lineRule="auto"/>
        <w:rPr>
          <w:rFonts w:ascii="Arial" w:hAnsi="Arial" w:cs="Arial"/>
          <w:sz w:val="40"/>
        </w:rPr>
      </w:pPr>
    </w:p>
    <w:p w:rsidR="001A1D2A" w:rsidRDefault="001A1D2A">
      <w:pPr>
        <w:spacing w:line="480" w:lineRule="auto"/>
        <w:jc w:val="center"/>
        <w:rPr>
          <w:rFonts w:ascii="Arial" w:hAnsi="Arial" w:cs="Arial"/>
          <w:sz w:val="40"/>
        </w:rPr>
      </w:pPr>
    </w:p>
    <w:p w:rsidR="001A1D2A" w:rsidRDefault="00B75EED">
      <w:pPr>
        <w:spacing w:line="480" w:lineRule="auto"/>
        <w:jc w:val="center"/>
        <w:rPr>
          <w:rFonts w:ascii="Arial" w:hAnsi="Arial" w:cs="Arial"/>
          <w:b/>
          <w:sz w:val="28"/>
          <w:u w:val="single"/>
        </w:rPr>
      </w:pPr>
      <w:r>
        <w:rPr>
          <w:rFonts w:ascii="Arial" w:hAnsi="Arial" w:cs="Arial"/>
          <w:b/>
          <w:sz w:val="40"/>
        </w:rPr>
        <w:lastRenderedPageBreak/>
        <w:t xml:space="preserve">PARCOURS JALONNE </w:t>
      </w:r>
      <w:r w:rsidR="00A32D8A">
        <w:rPr>
          <w:rFonts w:ascii="Arial" w:hAnsi="Arial" w:cs="Arial"/>
          <w:b/>
          <w:sz w:val="40"/>
        </w:rPr>
        <w:t xml:space="preserve"> JAUNE ou ROSE</w:t>
      </w:r>
    </w:p>
    <w:p w:rsidR="001A1D2A" w:rsidRPr="00144359" w:rsidRDefault="00B75EED">
      <w:pPr>
        <w:spacing w:line="480" w:lineRule="auto"/>
        <w:rPr>
          <w:rFonts w:ascii="Arial" w:hAnsi="Arial" w:cs="Arial"/>
          <w:sz w:val="26"/>
          <w:szCs w:val="26"/>
        </w:rPr>
      </w:pPr>
      <w:r w:rsidRPr="00144359">
        <w:rPr>
          <w:rFonts w:ascii="Arial" w:hAnsi="Arial" w:cs="Arial"/>
          <w:b/>
          <w:sz w:val="26"/>
          <w:szCs w:val="26"/>
          <w:u w:val="single"/>
        </w:rPr>
        <w:t>BUT DU JEU :</w:t>
      </w:r>
    </w:p>
    <w:p w:rsidR="001A1D2A" w:rsidRPr="00144359" w:rsidRDefault="00B75EED">
      <w:pPr>
        <w:spacing w:line="480" w:lineRule="auto"/>
        <w:rPr>
          <w:rFonts w:ascii="Arial" w:hAnsi="Arial" w:cs="Arial"/>
          <w:b/>
          <w:sz w:val="26"/>
          <w:szCs w:val="26"/>
          <w:u w:val="single"/>
        </w:rPr>
      </w:pPr>
      <w:r w:rsidRPr="00144359">
        <w:rPr>
          <w:rFonts w:ascii="Arial" w:hAnsi="Arial" w:cs="Arial"/>
          <w:sz w:val="26"/>
          <w:szCs w:val="26"/>
        </w:rPr>
        <w:tab/>
        <w:t xml:space="preserve">Suivre un parcours jalonné en </w:t>
      </w:r>
      <w:r w:rsidR="006F0040" w:rsidRPr="00144359">
        <w:rPr>
          <w:rFonts w:ascii="Arial" w:hAnsi="Arial" w:cs="Arial"/>
          <w:sz w:val="26"/>
          <w:szCs w:val="26"/>
        </w:rPr>
        <w:t>jaune ou rose</w:t>
      </w:r>
      <w:r w:rsidRPr="00144359">
        <w:rPr>
          <w:rFonts w:ascii="Arial" w:hAnsi="Arial" w:cs="Arial"/>
          <w:sz w:val="26"/>
          <w:szCs w:val="26"/>
        </w:rPr>
        <w:t xml:space="preserve"> et </w:t>
      </w:r>
      <w:r w:rsidRPr="00144359">
        <w:rPr>
          <w:rFonts w:ascii="Arial" w:hAnsi="Arial" w:cs="Arial"/>
          <w:b/>
          <w:bCs/>
          <w:sz w:val="26"/>
          <w:szCs w:val="26"/>
        </w:rPr>
        <w:t xml:space="preserve">ENCODER   </w:t>
      </w:r>
      <w:proofErr w:type="gramStart"/>
      <w:r w:rsidRPr="00144359">
        <w:rPr>
          <w:rFonts w:ascii="Arial" w:hAnsi="Arial" w:cs="Arial"/>
          <w:b/>
          <w:bCs/>
          <w:sz w:val="26"/>
          <w:szCs w:val="26"/>
        </w:rPr>
        <w:t xml:space="preserve">6 </w:t>
      </w:r>
      <w:r w:rsidRPr="00144359">
        <w:rPr>
          <w:rFonts w:ascii="Arial" w:hAnsi="Arial" w:cs="Arial"/>
          <w:sz w:val="26"/>
          <w:szCs w:val="26"/>
        </w:rPr>
        <w:t xml:space="preserve"> balises</w:t>
      </w:r>
      <w:proofErr w:type="gramEnd"/>
      <w:r w:rsidRPr="00144359">
        <w:rPr>
          <w:rFonts w:ascii="Arial" w:hAnsi="Arial" w:cs="Arial"/>
          <w:sz w:val="26"/>
          <w:szCs w:val="26"/>
        </w:rPr>
        <w:t xml:space="preserve"> (ou +) </w:t>
      </w:r>
    </w:p>
    <w:p w:rsidR="001A1D2A" w:rsidRPr="00144359" w:rsidRDefault="00B75EED">
      <w:pPr>
        <w:spacing w:line="480" w:lineRule="auto"/>
        <w:rPr>
          <w:rFonts w:ascii="Arial" w:hAnsi="Arial" w:cs="Arial"/>
          <w:sz w:val="26"/>
          <w:szCs w:val="26"/>
        </w:rPr>
      </w:pPr>
      <w:r w:rsidRPr="00144359">
        <w:rPr>
          <w:rFonts w:ascii="Arial" w:hAnsi="Arial" w:cs="Arial"/>
          <w:b/>
          <w:sz w:val="26"/>
          <w:szCs w:val="26"/>
          <w:u w:val="single"/>
        </w:rPr>
        <w:t>TACHES A REALISER PAR L’ELEVE :</w:t>
      </w:r>
    </w:p>
    <w:p w:rsidR="001A1D2A" w:rsidRPr="00144359" w:rsidRDefault="00B75EED">
      <w:pPr>
        <w:rPr>
          <w:rFonts w:ascii="Arial" w:eastAsia="Arial" w:hAnsi="Arial" w:cs="Arial"/>
          <w:sz w:val="26"/>
          <w:szCs w:val="26"/>
        </w:rPr>
      </w:pPr>
      <w:r w:rsidRPr="00144359">
        <w:rPr>
          <w:rFonts w:ascii="Arial" w:hAnsi="Arial" w:cs="Arial"/>
          <w:sz w:val="26"/>
          <w:szCs w:val="26"/>
        </w:rPr>
        <w:tab/>
        <w:t xml:space="preserve">Suivre un </w:t>
      </w:r>
      <w:r w:rsidR="006F0040" w:rsidRPr="00144359">
        <w:rPr>
          <w:rFonts w:ascii="Arial" w:hAnsi="Arial" w:cs="Arial"/>
          <w:sz w:val="26"/>
          <w:szCs w:val="26"/>
        </w:rPr>
        <w:t>itinéraire imposé seul ou à 2</w:t>
      </w:r>
      <w:r w:rsidRPr="00144359">
        <w:rPr>
          <w:rFonts w:ascii="Arial" w:hAnsi="Arial" w:cs="Arial"/>
          <w:sz w:val="26"/>
          <w:szCs w:val="26"/>
        </w:rPr>
        <w:t xml:space="preserve">.  </w:t>
      </w:r>
    </w:p>
    <w:p w:rsidR="001A1D2A" w:rsidRPr="00144359" w:rsidRDefault="00B75EED">
      <w:pPr>
        <w:pStyle w:val="Corpsdetexte"/>
        <w:ind w:left="708"/>
        <w:rPr>
          <w:rFonts w:ascii="Arial" w:hAnsi="Arial" w:cs="Arial"/>
          <w:sz w:val="26"/>
          <w:szCs w:val="26"/>
        </w:rPr>
      </w:pPr>
      <w:r w:rsidRPr="00144359">
        <w:rPr>
          <w:rFonts w:ascii="Arial" w:eastAsia="Arial" w:hAnsi="Arial" w:cs="Arial"/>
          <w:sz w:val="26"/>
          <w:szCs w:val="26"/>
        </w:rPr>
        <w:t xml:space="preserve"> </w:t>
      </w:r>
      <w:r w:rsidRPr="00144359">
        <w:rPr>
          <w:rFonts w:ascii="Arial" w:hAnsi="Arial" w:cs="Arial"/>
          <w:sz w:val="26"/>
          <w:szCs w:val="26"/>
        </w:rPr>
        <w:t>A chaq</w:t>
      </w:r>
      <w:r w:rsidR="006F0040" w:rsidRPr="00144359">
        <w:rPr>
          <w:rFonts w:ascii="Arial" w:hAnsi="Arial" w:cs="Arial"/>
          <w:sz w:val="26"/>
          <w:szCs w:val="26"/>
        </w:rPr>
        <w:t>ue balise = une planchette jaune ou rose</w:t>
      </w:r>
      <w:r w:rsidRPr="00144359">
        <w:rPr>
          <w:rFonts w:ascii="Arial" w:hAnsi="Arial" w:cs="Arial"/>
          <w:sz w:val="26"/>
          <w:szCs w:val="26"/>
        </w:rPr>
        <w:t>, coller une gommette sur le plan pour localiser la balise. (</w:t>
      </w:r>
      <w:proofErr w:type="gramStart"/>
      <w:r w:rsidRPr="00144359">
        <w:rPr>
          <w:rFonts w:ascii="Arial" w:hAnsi="Arial" w:cs="Arial"/>
          <w:sz w:val="26"/>
          <w:szCs w:val="26"/>
        </w:rPr>
        <w:t>encoder</w:t>
      </w:r>
      <w:proofErr w:type="gramEnd"/>
      <w:r w:rsidRPr="00144359">
        <w:rPr>
          <w:rFonts w:ascii="Arial" w:hAnsi="Arial" w:cs="Arial"/>
          <w:sz w:val="26"/>
          <w:szCs w:val="26"/>
        </w:rPr>
        <w:t xml:space="preserve"> le plan)</w:t>
      </w:r>
    </w:p>
    <w:p w:rsidR="001A1D2A" w:rsidRPr="00144359" w:rsidRDefault="001A1D2A">
      <w:pPr>
        <w:ind w:firstLine="708"/>
        <w:rPr>
          <w:rFonts w:ascii="Arial" w:hAnsi="Arial" w:cs="Arial"/>
          <w:sz w:val="26"/>
          <w:szCs w:val="26"/>
        </w:rPr>
      </w:pPr>
    </w:p>
    <w:p w:rsidR="001A1D2A" w:rsidRPr="00144359" w:rsidRDefault="00B75EED">
      <w:pPr>
        <w:ind w:firstLine="708"/>
        <w:rPr>
          <w:rFonts w:ascii="Arial" w:hAnsi="Arial" w:cs="Arial"/>
          <w:sz w:val="26"/>
          <w:szCs w:val="26"/>
        </w:rPr>
      </w:pPr>
      <w:r w:rsidRPr="00144359">
        <w:rPr>
          <w:rFonts w:ascii="Arial" w:hAnsi="Arial" w:cs="Arial"/>
          <w:sz w:val="26"/>
          <w:szCs w:val="26"/>
        </w:rPr>
        <w:t>Pour les petits du CP ou CE1 le plan est figuratif.</w:t>
      </w:r>
    </w:p>
    <w:p w:rsidR="001A1D2A" w:rsidRPr="00144359" w:rsidRDefault="00B75EED">
      <w:pPr>
        <w:ind w:firstLine="708"/>
        <w:rPr>
          <w:rFonts w:ascii="Arial" w:hAnsi="Arial" w:cs="Arial"/>
          <w:sz w:val="26"/>
          <w:szCs w:val="26"/>
        </w:rPr>
      </w:pPr>
      <w:r w:rsidRPr="00144359">
        <w:rPr>
          <w:rFonts w:ascii="Arial" w:hAnsi="Arial" w:cs="Arial"/>
          <w:sz w:val="26"/>
          <w:szCs w:val="26"/>
        </w:rPr>
        <w:t>Pour les grands, le plan est une carte simplifiée avec éléments figuratif.</w:t>
      </w:r>
    </w:p>
    <w:p w:rsidR="001A1D2A" w:rsidRPr="00144359" w:rsidRDefault="00B75EED">
      <w:pPr>
        <w:rPr>
          <w:rFonts w:ascii="Arial" w:hAnsi="Arial" w:cs="Arial"/>
          <w:b/>
          <w:sz w:val="26"/>
          <w:szCs w:val="26"/>
          <w:u w:val="single"/>
        </w:rPr>
      </w:pPr>
      <w:r w:rsidRPr="00144359">
        <w:rPr>
          <w:rFonts w:ascii="Arial" w:hAnsi="Arial" w:cs="Arial"/>
          <w:sz w:val="26"/>
          <w:szCs w:val="26"/>
        </w:rPr>
        <w:tab/>
        <w:t>Faire contrôler son plan à la fin du parcours en revenant au PC.</w:t>
      </w:r>
    </w:p>
    <w:p w:rsidR="001A1D2A" w:rsidRPr="00144359" w:rsidRDefault="00B75EED">
      <w:pPr>
        <w:spacing w:line="480" w:lineRule="auto"/>
        <w:rPr>
          <w:rFonts w:ascii="Arial" w:hAnsi="Arial" w:cs="Arial"/>
          <w:sz w:val="26"/>
          <w:szCs w:val="26"/>
        </w:rPr>
      </w:pPr>
      <w:r w:rsidRPr="00144359">
        <w:rPr>
          <w:rFonts w:ascii="Arial" w:hAnsi="Arial" w:cs="Arial"/>
          <w:b/>
          <w:sz w:val="26"/>
          <w:szCs w:val="26"/>
          <w:u w:val="single"/>
        </w:rPr>
        <w:t>REUSSITE</w:t>
      </w:r>
      <w:r w:rsidRPr="00144359">
        <w:rPr>
          <w:rFonts w:ascii="Arial" w:hAnsi="Arial" w:cs="Arial"/>
          <w:sz w:val="26"/>
          <w:szCs w:val="26"/>
        </w:rPr>
        <w:t> :</w:t>
      </w:r>
    </w:p>
    <w:p w:rsidR="001A1D2A" w:rsidRPr="00144359" w:rsidRDefault="00B75EED">
      <w:pPr>
        <w:spacing w:line="480" w:lineRule="auto"/>
        <w:rPr>
          <w:rFonts w:ascii="Arial" w:hAnsi="Arial" w:cs="Arial"/>
          <w:sz w:val="26"/>
          <w:szCs w:val="26"/>
        </w:rPr>
      </w:pPr>
      <w:r w:rsidRPr="00144359">
        <w:rPr>
          <w:rFonts w:ascii="Arial" w:hAnsi="Arial" w:cs="Arial"/>
          <w:sz w:val="26"/>
          <w:szCs w:val="26"/>
        </w:rPr>
        <w:tab/>
        <w:t xml:space="preserve">Même pas perdu au fond des bois ! </w:t>
      </w:r>
    </w:p>
    <w:p w:rsidR="001A1D2A" w:rsidRPr="00144359" w:rsidRDefault="00B75EED">
      <w:pPr>
        <w:spacing w:line="480" w:lineRule="auto"/>
        <w:ind w:firstLine="708"/>
        <w:rPr>
          <w:rFonts w:ascii="Arial" w:hAnsi="Arial" w:cs="Arial"/>
          <w:b/>
          <w:sz w:val="26"/>
          <w:szCs w:val="26"/>
          <w:u w:val="single"/>
        </w:rPr>
      </w:pPr>
      <w:proofErr w:type="gramStart"/>
      <w:r w:rsidRPr="00144359">
        <w:rPr>
          <w:rFonts w:ascii="Arial" w:hAnsi="Arial" w:cs="Arial"/>
          <w:sz w:val="26"/>
          <w:szCs w:val="26"/>
        </w:rPr>
        <w:t>les</w:t>
      </w:r>
      <w:proofErr w:type="gramEnd"/>
      <w:r w:rsidRPr="00144359">
        <w:rPr>
          <w:rFonts w:ascii="Arial" w:hAnsi="Arial" w:cs="Arial"/>
          <w:sz w:val="26"/>
          <w:szCs w:val="26"/>
        </w:rPr>
        <w:t xml:space="preserve"> 6 ou 8 balises sont encodées avec exactitude.</w:t>
      </w:r>
    </w:p>
    <w:p w:rsidR="001A1D2A" w:rsidRPr="00144359" w:rsidRDefault="00B75EED">
      <w:pPr>
        <w:spacing w:line="480" w:lineRule="auto"/>
        <w:rPr>
          <w:rFonts w:ascii="Arial" w:hAnsi="Arial" w:cs="Arial"/>
          <w:sz w:val="26"/>
          <w:szCs w:val="26"/>
        </w:rPr>
      </w:pPr>
      <w:r w:rsidRPr="00144359">
        <w:rPr>
          <w:rFonts w:ascii="Arial" w:hAnsi="Arial" w:cs="Arial"/>
          <w:b/>
          <w:sz w:val="26"/>
          <w:szCs w:val="26"/>
          <w:u w:val="single"/>
        </w:rPr>
        <w:t>GESTION DU GROUPE :</w:t>
      </w:r>
    </w:p>
    <w:p w:rsidR="001A1D2A" w:rsidRPr="00144359" w:rsidRDefault="00B75EED">
      <w:pPr>
        <w:spacing w:line="480" w:lineRule="auto"/>
        <w:rPr>
          <w:rFonts w:ascii="Arial" w:hAnsi="Arial" w:cs="Arial"/>
          <w:sz w:val="26"/>
          <w:szCs w:val="26"/>
        </w:rPr>
      </w:pPr>
      <w:r w:rsidRPr="00144359">
        <w:rPr>
          <w:rFonts w:ascii="Arial" w:hAnsi="Arial" w:cs="Arial"/>
          <w:sz w:val="26"/>
          <w:szCs w:val="26"/>
        </w:rPr>
        <w:tab/>
        <w:t>Un élève part avec 1 plan sur le parcours.</w:t>
      </w:r>
    </w:p>
    <w:p w:rsidR="001A1D2A" w:rsidRPr="00144359" w:rsidRDefault="00B75EED">
      <w:pPr>
        <w:spacing w:line="480" w:lineRule="auto"/>
        <w:ind w:firstLine="708"/>
        <w:rPr>
          <w:rFonts w:ascii="Arial" w:hAnsi="Arial" w:cs="Arial"/>
          <w:b/>
          <w:sz w:val="26"/>
          <w:szCs w:val="26"/>
          <w:u w:val="single"/>
        </w:rPr>
      </w:pPr>
      <w:r w:rsidRPr="00144359">
        <w:rPr>
          <w:rFonts w:ascii="Arial" w:hAnsi="Arial" w:cs="Arial"/>
          <w:sz w:val="26"/>
          <w:szCs w:val="26"/>
        </w:rPr>
        <w:t>Une équipe de deux élèves part avec 2 plans.</w:t>
      </w:r>
    </w:p>
    <w:p w:rsidR="001A1D2A" w:rsidRPr="00144359" w:rsidRDefault="00B75EED">
      <w:pPr>
        <w:spacing w:line="480" w:lineRule="auto"/>
        <w:rPr>
          <w:rFonts w:ascii="Arial" w:hAnsi="Arial" w:cs="Arial"/>
          <w:sz w:val="26"/>
          <w:szCs w:val="26"/>
        </w:rPr>
      </w:pPr>
      <w:r w:rsidRPr="00144359">
        <w:rPr>
          <w:rFonts w:ascii="Arial" w:hAnsi="Arial" w:cs="Arial"/>
          <w:b/>
          <w:sz w:val="26"/>
          <w:szCs w:val="26"/>
          <w:u w:val="single"/>
        </w:rPr>
        <w:t>CONSIGNES DE SECURITE :</w:t>
      </w:r>
    </w:p>
    <w:p w:rsidR="001A1D2A" w:rsidRPr="00144359" w:rsidRDefault="00B75EED">
      <w:pPr>
        <w:spacing w:line="480" w:lineRule="auto"/>
        <w:rPr>
          <w:rFonts w:ascii="Arial" w:hAnsi="Arial" w:cs="Arial"/>
          <w:sz w:val="26"/>
          <w:szCs w:val="26"/>
        </w:rPr>
      </w:pPr>
      <w:r w:rsidRPr="00144359">
        <w:rPr>
          <w:rFonts w:ascii="Arial" w:hAnsi="Arial" w:cs="Arial"/>
          <w:sz w:val="26"/>
          <w:szCs w:val="26"/>
        </w:rPr>
        <w:tab/>
      </w:r>
      <w:r w:rsidRPr="00144359">
        <w:rPr>
          <w:rFonts w:ascii="Arial" w:hAnsi="Arial" w:cs="Arial"/>
          <w:b/>
          <w:sz w:val="26"/>
          <w:szCs w:val="26"/>
        </w:rPr>
        <w:t>Avant le départ questionner systématiquement chaque équipe:</w:t>
      </w:r>
    </w:p>
    <w:p w:rsidR="001A1D2A" w:rsidRPr="00144359" w:rsidRDefault="00D812D1">
      <w:pPr>
        <w:numPr>
          <w:ilvl w:val="0"/>
          <w:numId w:val="2"/>
        </w:numPr>
        <w:tabs>
          <w:tab w:val="left" w:pos="435"/>
        </w:tabs>
        <w:spacing w:line="480" w:lineRule="auto"/>
        <w:ind w:left="435"/>
        <w:rPr>
          <w:rFonts w:ascii="Arial" w:hAnsi="Arial" w:cs="Arial"/>
          <w:sz w:val="26"/>
          <w:szCs w:val="26"/>
        </w:rPr>
      </w:pPr>
      <w:r w:rsidRPr="00144359">
        <w:rPr>
          <w:rFonts w:ascii="Arial" w:hAnsi="Arial" w:cs="Arial"/>
          <w:sz w:val="26"/>
          <w:szCs w:val="26"/>
        </w:rPr>
        <w:t xml:space="preserve">Comment </w:t>
      </w:r>
      <w:proofErr w:type="gramStart"/>
      <w:r w:rsidRPr="00144359">
        <w:rPr>
          <w:rFonts w:ascii="Arial" w:hAnsi="Arial" w:cs="Arial"/>
          <w:sz w:val="26"/>
          <w:szCs w:val="26"/>
        </w:rPr>
        <w:t>repères-</w:t>
      </w:r>
      <w:r w:rsidR="00B75EED" w:rsidRPr="00144359">
        <w:rPr>
          <w:rFonts w:ascii="Arial" w:hAnsi="Arial" w:cs="Arial"/>
          <w:sz w:val="26"/>
          <w:szCs w:val="26"/>
        </w:rPr>
        <w:t xml:space="preserve"> </w:t>
      </w:r>
      <w:r w:rsidR="00BD0A1E" w:rsidRPr="00144359">
        <w:rPr>
          <w:rFonts w:ascii="Arial" w:hAnsi="Arial" w:cs="Arial"/>
          <w:sz w:val="26"/>
          <w:szCs w:val="26"/>
        </w:rPr>
        <w:t>tu</w:t>
      </w:r>
      <w:proofErr w:type="gramEnd"/>
      <w:r w:rsidR="00BD0A1E" w:rsidRPr="00144359">
        <w:rPr>
          <w:rFonts w:ascii="Arial" w:hAnsi="Arial" w:cs="Arial"/>
          <w:sz w:val="26"/>
          <w:szCs w:val="26"/>
        </w:rPr>
        <w:t xml:space="preserve"> ton chemin. (</w:t>
      </w:r>
      <w:proofErr w:type="gramStart"/>
      <w:r w:rsidR="00BD0A1E" w:rsidRPr="00144359">
        <w:rPr>
          <w:rFonts w:ascii="Arial" w:hAnsi="Arial" w:cs="Arial"/>
          <w:sz w:val="26"/>
          <w:szCs w:val="26"/>
        </w:rPr>
        <w:t>réponse</w:t>
      </w:r>
      <w:proofErr w:type="gramEnd"/>
      <w:r w:rsidR="00BD0A1E" w:rsidRPr="00144359">
        <w:rPr>
          <w:rFonts w:ascii="Arial" w:hAnsi="Arial" w:cs="Arial"/>
          <w:sz w:val="26"/>
          <w:szCs w:val="26"/>
        </w:rPr>
        <w:t> : les fanions jaunes ou roses</w:t>
      </w:r>
      <w:r w:rsidR="00B75EED" w:rsidRPr="00144359">
        <w:rPr>
          <w:rFonts w:ascii="Arial" w:hAnsi="Arial" w:cs="Arial"/>
          <w:sz w:val="26"/>
          <w:szCs w:val="26"/>
        </w:rPr>
        <w:t xml:space="preserve">) </w:t>
      </w:r>
    </w:p>
    <w:p w:rsidR="001A1D2A" w:rsidRPr="00144359" w:rsidRDefault="00B75EED">
      <w:pPr>
        <w:numPr>
          <w:ilvl w:val="0"/>
          <w:numId w:val="2"/>
        </w:numPr>
        <w:tabs>
          <w:tab w:val="left" w:pos="435"/>
        </w:tabs>
        <w:spacing w:line="480" w:lineRule="auto"/>
        <w:ind w:left="435"/>
        <w:rPr>
          <w:rFonts w:ascii="Arial" w:hAnsi="Arial" w:cs="Arial"/>
          <w:sz w:val="26"/>
          <w:szCs w:val="26"/>
        </w:rPr>
      </w:pPr>
      <w:r w:rsidRPr="00144359">
        <w:rPr>
          <w:rFonts w:ascii="Arial" w:hAnsi="Arial" w:cs="Arial"/>
          <w:sz w:val="26"/>
          <w:szCs w:val="26"/>
        </w:rPr>
        <w:t>Qu’as tu à faire ?  (</w:t>
      </w:r>
      <w:proofErr w:type="gramStart"/>
      <w:r w:rsidRPr="00144359">
        <w:rPr>
          <w:rFonts w:ascii="Arial" w:hAnsi="Arial" w:cs="Arial"/>
          <w:sz w:val="26"/>
          <w:szCs w:val="26"/>
        </w:rPr>
        <w:t>réponse</w:t>
      </w:r>
      <w:proofErr w:type="gramEnd"/>
      <w:r w:rsidRPr="00144359">
        <w:rPr>
          <w:rFonts w:ascii="Arial" w:hAnsi="Arial" w:cs="Arial"/>
          <w:sz w:val="26"/>
          <w:szCs w:val="26"/>
        </w:rPr>
        <w:t> : trouver 6 balises, coller une gommette, repasser à la table de contrôle)</w:t>
      </w:r>
    </w:p>
    <w:p w:rsidR="001A1D2A" w:rsidRPr="00144359" w:rsidRDefault="00B75EED">
      <w:pPr>
        <w:numPr>
          <w:ilvl w:val="0"/>
          <w:numId w:val="2"/>
        </w:numPr>
        <w:tabs>
          <w:tab w:val="left" w:pos="435"/>
        </w:tabs>
        <w:spacing w:line="480" w:lineRule="auto"/>
        <w:ind w:left="435"/>
        <w:rPr>
          <w:rFonts w:ascii="Arial" w:hAnsi="Arial" w:cs="Arial"/>
          <w:b/>
          <w:sz w:val="26"/>
          <w:szCs w:val="26"/>
          <w:u w:val="single"/>
        </w:rPr>
      </w:pPr>
      <w:r w:rsidRPr="00144359">
        <w:rPr>
          <w:rFonts w:ascii="Arial" w:hAnsi="Arial" w:cs="Arial"/>
          <w:sz w:val="26"/>
          <w:szCs w:val="26"/>
        </w:rPr>
        <w:t xml:space="preserve">Sur le plan repère le départ, la légende, le gros rocher, les </w:t>
      </w:r>
      <w:proofErr w:type="spellStart"/>
      <w:r w:rsidRPr="00144359">
        <w:rPr>
          <w:rFonts w:ascii="Arial" w:hAnsi="Arial" w:cs="Arial"/>
          <w:sz w:val="26"/>
          <w:szCs w:val="26"/>
        </w:rPr>
        <w:t>wc</w:t>
      </w:r>
      <w:proofErr w:type="spellEnd"/>
      <w:r w:rsidRPr="00144359">
        <w:rPr>
          <w:rFonts w:ascii="Arial" w:hAnsi="Arial" w:cs="Arial"/>
          <w:sz w:val="26"/>
          <w:szCs w:val="26"/>
        </w:rPr>
        <w:t>, les tennis.</w:t>
      </w:r>
    </w:p>
    <w:p w:rsidR="001A1D2A" w:rsidRPr="00144359" w:rsidRDefault="00B75EED">
      <w:pPr>
        <w:spacing w:line="480" w:lineRule="auto"/>
        <w:rPr>
          <w:rFonts w:ascii="Arial" w:hAnsi="Arial" w:cs="Arial"/>
          <w:sz w:val="26"/>
          <w:szCs w:val="26"/>
        </w:rPr>
      </w:pPr>
      <w:r w:rsidRPr="00144359">
        <w:rPr>
          <w:rFonts w:ascii="Arial" w:hAnsi="Arial" w:cs="Arial"/>
          <w:b/>
          <w:sz w:val="26"/>
          <w:szCs w:val="26"/>
          <w:u w:val="single"/>
        </w:rPr>
        <w:t>POUR SIMPLIFIER OU COMPLIQUER</w:t>
      </w:r>
    </w:p>
    <w:p w:rsidR="001A1D2A" w:rsidRPr="00144359" w:rsidRDefault="00B75EED">
      <w:pPr>
        <w:pStyle w:val="Titre10"/>
        <w:rPr>
          <w:rFonts w:ascii="Arial" w:hAnsi="Arial" w:cs="Arial"/>
          <w:sz w:val="26"/>
          <w:szCs w:val="26"/>
          <w:u w:val="none"/>
        </w:rPr>
      </w:pPr>
      <w:r w:rsidRPr="00144359">
        <w:rPr>
          <w:rFonts w:ascii="Arial" w:hAnsi="Arial" w:cs="Arial"/>
          <w:b w:val="0"/>
          <w:sz w:val="26"/>
          <w:szCs w:val="26"/>
          <w:u w:val="none"/>
        </w:rPr>
        <w:t>Avec des mat GS</w:t>
      </w:r>
      <w:r w:rsidRPr="00144359">
        <w:rPr>
          <w:rFonts w:ascii="Arial" w:hAnsi="Arial" w:cs="Arial"/>
          <w:sz w:val="26"/>
          <w:szCs w:val="26"/>
          <w:u w:val="none"/>
        </w:rPr>
        <w:t> :   pas d’encodage de plan, mais un simple relevé de gommettes et installation dans l’ordre sur carton réponse à cases.</w:t>
      </w:r>
    </w:p>
    <w:p w:rsidR="001A1D2A" w:rsidRDefault="001A1D2A">
      <w:pPr>
        <w:pStyle w:val="Titre10"/>
        <w:pageBreakBefore/>
        <w:rPr>
          <w:rFonts w:ascii="Arial" w:hAnsi="Arial" w:cs="Arial"/>
          <w:sz w:val="40"/>
          <w:u w:val="none"/>
        </w:rPr>
      </w:pPr>
    </w:p>
    <w:p w:rsidR="001A1D2A" w:rsidRDefault="00B75EED">
      <w:pPr>
        <w:pStyle w:val="Titre10"/>
        <w:rPr>
          <w:rFonts w:ascii="Arial" w:hAnsi="Arial" w:cs="Arial"/>
        </w:rPr>
      </w:pPr>
      <w:r>
        <w:rPr>
          <w:rFonts w:ascii="Arial" w:hAnsi="Arial" w:cs="Arial"/>
          <w:sz w:val="40"/>
          <w:u w:val="none"/>
        </w:rPr>
        <w:t>COURSE AUX BALISES EN ETOILE</w:t>
      </w:r>
    </w:p>
    <w:p w:rsidR="001A1D2A" w:rsidRDefault="001A1D2A">
      <w:pPr>
        <w:pStyle w:val="Titre10"/>
        <w:rPr>
          <w:rFonts w:ascii="Arial" w:hAnsi="Arial" w:cs="Arial"/>
        </w:rPr>
      </w:pPr>
    </w:p>
    <w:p w:rsidR="001A1D2A" w:rsidRDefault="001A1D2A">
      <w:pPr>
        <w:pStyle w:val="Titre10"/>
        <w:rPr>
          <w:rFonts w:ascii="Arial" w:hAnsi="Arial" w:cs="Arial"/>
        </w:rPr>
      </w:pPr>
    </w:p>
    <w:p w:rsidR="001A1D2A" w:rsidRDefault="001A1D2A">
      <w:pPr>
        <w:rPr>
          <w:rFonts w:ascii="Arial" w:hAnsi="Arial" w:cs="Arial"/>
          <w:b/>
          <w:sz w:val="40"/>
        </w:rPr>
      </w:pPr>
    </w:p>
    <w:p w:rsidR="001A1D2A" w:rsidRDefault="00B75EED">
      <w:pPr>
        <w:pStyle w:val="Sous-titre"/>
        <w:rPr>
          <w:rFonts w:ascii="Arial" w:hAnsi="Arial" w:cs="Arial"/>
        </w:rPr>
      </w:pPr>
      <w:r>
        <w:rPr>
          <w:rFonts w:ascii="Arial" w:hAnsi="Arial" w:cs="Arial"/>
          <w:b/>
          <w:u w:val="single"/>
        </w:rPr>
        <w:t>BUT DU JEU</w:t>
      </w:r>
      <w:r>
        <w:rPr>
          <w:rFonts w:ascii="Arial" w:hAnsi="Arial" w:cs="Arial"/>
          <w:b/>
        </w:rPr>
        <w:t> :</w:t>
      </w:r>
    </w:p>
    <w:p w:rsidR="001A1D2A" w:rsidRDefault="00B75EED">
      <w:pPr>
        <w:pStyle w:val="Sous-titre"/>
        <w:numPr>
          <w:ilvl w:val="0"/>
          <w:numId w:val="8"/>
        </w:numPr>
        <w:rPr>
          <w:rFonts w:ascii="Arial" w:hAnsi="Arial" w:cs="Arial"/>
        </w:rPr>
      </w:pPr>
      <w:r>
        <w:rPr>
          <w:rFonts w:ascii="Arial" w:hAnsi="Arial" w:cs="Arial"/>
        </w:rPr>
        <w:t>Trouver le lieu précis en réalité, représenté par le cercle rouge sur le plan.</w:t>
      </w:r>
    </w:p>
    <w:p w:rsidR="001A1D2A" w:rsidRDefault="00B75EED">
      <w:pPr>
        <w:pStyle w:val="Sous-titre"/>
        <w:numPr>
          <w:ilvl w:val="0"/>
          <w:numId w:val="8"/>
        </w:numPr>
        <w:rPr>
          <w:rFonts w:ascii="Arial" w:hAnsi="Arial" w:cs="Arial"/>
        </w:rPr>
      </w:pPr>
      <w:r>
        <w:rPr>
          <w:rFonts w:ascii="Arial" w:hAnsi="Arial" w:cs="Arial"/>
        </w:rPr>
        <w:t xml:space="preserve">Sur le terrain vous cherchez une </w:t>
      </w:r>
      <w:proofErr w:type="spellStart"/>
      <w:r>
        <w:rPr>
          <w:rFonts w:ascii="Arial" w:hAnsi="Arial" w:cs="Arial"/>
        </w:rPr>
        <w:t>jalonnette</w:t>
      </w:r>
      <w:proofErr w:type="spellEnd"/>
      <w:r>
        <w:rPr>
          <w:rFonts w:ascii="Arial" w:hAnsi="Arial" w:cs="Arial"/>
        </w:rPr>
        <w:t xml:space="preserve">  jaune, comme ce modèle ci (montrer)  où une balise  avec un poinçon. (</w:t>
      </w:r>
      <w:proofErr w:type="gramStart"/>
      <w:r w:rsidR="00D812D1">
        <w:rPr>
          <w:rFonts w:ascii="Arial" w:hAnsi="Arial" w:cs="Arial"/>
        </w:rPr>
        <w:t>en</w:t>
      </w:r>
      <w:proofErr w:type="gramEnd"/>
      <w:r w:rsidR="00D812D1">
        <w:rPr>
          <w:rFonts w:ascii="Arial" w:hAnsi="Arial" w:cs="Arial"/>
        </w:rPr>
        <w:t xml:space="preserve"> </w:t>
      </w:r>
      <w:r>
        <w:rPr>
          <w:rFonts w:ascii="Arial" w:hAnsi="Arial" w:cs="Arial"/>
        </w:rPr>
        <w:t>montrer</w:t>
      </w:r>
      <w:r w:rsidR="00D812D1">
        <w:rPr>
          <w:rFonts w:ascii="Arial" w:hAnsi="Arial" w:cs="Arial"/>
        </w:rPr>
        <w:t xml:space="preserve"> une</w:t>
      </w:r>
      <w:r>
        <w:rPr>
          <w:rFonts w:ascii="Arial" w:hAnsi="Arial" w:cs="Arial"/>
        </w:rPr>
        <w:t>)</w:t>
      </w:r>
    </w:p>
    <w:p w:rsidR="001A1D2A" w:rsidRDefault="001A1D2A">
      <w:pPr>
        <w:pStyle w:val="Sous-titre"/>
        <w:ind w:left="360"/>
        <w:rPr>
          <w:rFonts w:ascii="Arial" w:hAnsi="Arial" w:cs="Arial"/>
        </w:rPr>
      </w:pPr>
    </w:p>
    <w:p w:rsidR="001A1D2A" w:rsidRDefault="00B75EED">
      <w:pPr>
        <w:pStyle w:val="Sous-titre"/>
        <w:rPr>
          <w:rFonts w:ascii="Arial" w:hAnsi="Arial" w:cs="Arial"/>
        </w:rPr>
      </w:pPr>
      <w:r>
        <w:rPr>
          <w:rFonts w:ascii="Arial" w:hAnsi="Arial" w:cs="Arial"/>
          <w:b/>
          <w:u w:val="single"/>
          <w:lang w:val="en-GB"/>
        </w:rPr>
        <w:t xml:space="preserve">TACHES A </w:t>
      </w:r>
      <w:proofErr w:type="gramStart"/>
      <w:r>
        <w:rPr>
          <w:rFonts w:ascii="Arial" w:hAnsi="Arial" w:cs="Arial"/>
          <w:b/>
          <w:u w:val="single"/>
          <w:lang w:val="en-GB"/>
        </w:rPr>
        <w:t>REALISER</w:t>
      </w:r>
      <w:r>
        <w:rPr>
          <w:rFonts w:ascii="Arial" w:hAnsi="Arial" w:cs="Arial"/>
          <w:lang w:val="en-GB"/>
        </w:rPr>
        <w:t> :</w:t>
      </w:r>
      <w:proofErr w:type="gramEnd"/>
    </w:p>
    <w:p w:rsidR="001A1D2A" w:rsidRDefault="00B75EED">
      <w:pPr>
        <w:pStyle w:val="Sous-titre"/>
        <w:numPr>
          <w:ilvl w:val="0"/>
          <w:numId w:val="6"/>
        </w:numPr>
        <w:rPr>
          <w:rFonts w:ascii="Arial" w:hAnsi="Arial" w:cs="Arial"/>
          <w:b/>
          <w:u w:val="single"/>
        </w:rPr>
      </w:pPr>
      <w:r>
        <w:rPr>
          <w:rFonts w:ascii="Arial" w:hAnsi="Arial" w:cs="Arial"/>
        </w:rPr>
        <w:t>Relever le code et le dessiner dans la bonne case de la feuille prévue pour les réponses.  (</w:t>
      </w:r>
      <w:proofErr w:type="gramStart"/>
      <w:r>
        <w:rPr>
          <w:rFonts w:ascii="Arial" w:hAnsi="Arial" w:cs="Arial"/>
        </w:rPr>
        <w:t>ou</w:t>
      </w:r>
      <w:proofErr w:type="gramEnd"/>
      <w:r>
        <w:rPr>
          <w:rFonts w:ascii="Arial" w:hAnsi="Arial" w:cs="Arial"/>
        </w:rPr>
        <w:t xml:space="preserve"> poinçonner dans la bonne case)</w:t>
      </w:r>
    </w:p>
    <w:p w:rsidR="001A1D2A" w:rsidRDefault="001A1D2A">
      <w:pPr>
        <w:pStyle w:val="Sous-titre"/>
        <w:rPr>
          <w:rFonts w:ascii="Arial" w:hAnsi="Arial" w:cs="Arial"/>
          <w:b/>
          <w:u w:val="single"/>
        </w:rPr>
      </w:pPr>
    </w:p>
    <w:p w:rsidR="001A1D2A" w:rsidRDefault="00B75EED">
      <w:pPr>
        <w:pStyle w:val="Sous-titre"/>
        <w:rPr>
          <w:rFonts w:ascii="Arial" w:hAnsi="Arial" w:cs="Arial"/>
        </w:rPr>
      </w:pPr>
      <w:r>
        <w:rPr>
          <w:rFonts w:ascii="Arial" w:hAnsi="Arial" w:cs="Arial"/>
          <w:b/>
          <w:u w:val="single"/>
        </w:rPr>
        <w:t>SUPPORT </w:t>
      </w:r>
      <w:r>
        <w:rPr>
          <w:rFonts w:ascii="Arial" w:hAnsi="Arial" w:cs="Arial"/>
          <w:b/>
        </w:rPr>
        <w:t xml:space="preserve">: </w:t>
      </w:r>
      <w:r>
        <w:rPr>
          <w:rFonts w:ascii="Arial" w:hAnsi="Arial" w:cs="Arial"/>
        </w:rPr>
        <w:t>carte simplifiée avec éléments figuratifs</w:t>
      </w:r>
      <w:r>
        <w:rPr>
          <w:rFonts w:ascii="Arial" w:hAnsi="Arial" w:cs="Arial"/>
          <w:b/>
        </w:rPr>
        <w:t xml:space="preserve"> </w:t>
      </w:r>
    </w:p>
    <w:p w:rsidR="001A1D2A" w:rsidRDefault="001A1D2A">
      <w:pPr>
        <w:pStyle w:val="Sous-titre"/>
        <w:rPr>
          <w:rFonts w:ascii="Arial" w:hAnsi="Arial" w:cs="Arial"/>
        </w:rPr>
      </w:pPr>
    </w:p>
    <w:p w:rsidR="001A1D2A" w:rsidRDefault="00B75EED">
      <w:pPr>
        <w:pStyle w:val="Sous-titre"/>
        <w:rPr>
          <w:rFonts w:ascii="Arial" w:hAnsi="Arial" w:cs="Arial"/>
        </w:rPr>
      </w:pPr>
      <w:r>
        <w:rPr>
          <w:rFonts w:ascii="Arial" w:hAnsi="Arial" w:cs="Arial"/>
          <w:b/>
          <w:u w:val="single"/>
        </w:rPr>
        <w:t>REUSSITE :</w:t>
      </w:r>
    </w:p>
    <w:p w:rsidR="001A1D2A" w:rsidRDefault="00BD0A1E">
      <w:pPr>
        <w:pStyle w:val="Sous-titre"/>
        <w:numPr>
          <w:ilvl w:val="0"/>
          <w:numId w:val="6"/>
        </w:numPr>
        <w:rPr>
          <w:rFonts w:ascii="Arial" w:hAnsi="Arial" w:cs="Arial"/>
        </w:rPr>
      </w:pPr>
      <w:r>
        <w:rPr>
          <w:rFonts w:ascii="Arial" w:hAnsi="Arial" w:cs="Arial"/>
        </w:rPr>
        <w:t>15</w:t>
      </w:r>
      <w:r w:rsidR="00B75EED">
        <w:rPr>
          <w:rFonts w:ascii="Arial" w:hAnsi="Arial" w:cs="Arial"/>
        </w:rPr>
        <w:t xml:space="preserve"> balises installées.</w:t>
      </w:r>
    </w:p>
    <w:p w:rsidR="001A1D2A" w:rsidRDefault="00BD0A1E">
      <w:pPr>
        <w:pStyle w:val="Sous-titre"/>
        <w:numPr>
          <w:ilvl w:val="0"/>
          <w:numId w:val="6"/>
        </w:numPr>
        <w:rPr>
          <w:rFonts w:ascii="Arial" w:hAnsi="Arial" w:cs="Arial"/>
        </w:rPr>
      </w:pPr>
      <w:r>
        <w:rPr>
          <w:rFonts w:ascii="Arial" w:hAnsi="Arial" w:cs="Arial"/>
        </w:rPr>
        <w:t>Trouver 10 balises au moins (les vertes et les jaunes)</w:t>
      </w:r>
    </w:p>
    <w:p w:rsidR="001A1D2A" w:rsidRDefault="001A1D2A">
      <w:pPr>
        <w:pStyle w:val="Sous-titre"/>
        <w:rPr>
          <w:rFonts w:ascii="Arial" w:hAnsi="Arial" w:cs="Arial"/>
        </w:rPr>
      </w:pPr>
    </w:p>
    <w:p w:rsidR="001A1D2A" w:rsidRDefault="00B75EED">
      <w:pPr>
        <w:pStyle w:val="Sous-titre"/>
        <w:rPr>
          <w:rFonts w:ascii="Arial" w:hAnsi="Arial" w:cs="Arial"/>
        </w:rPr>
      </w:pPr>
      <w:r>
        <w:rPr>
          <w:rFonts w:ascii="Arial" w:hAnsi="Arial" w:cs="Arial"/>
          <w:b/>
          <w:u w:val="single"/>
        </w:rPr>
        <w:t>GESTION DU GROUPE</w:t>
      </w:r>
      <w:r>
        <w:rPr>
          <w:rFonts w:ascii="Arial" w:hAnsi="Arial" w:cs="Arial"/>
          <w:b/>
        </w:rPr>
        <w:t> :</w:t>
      </w:r>
    </w:p>
    <w:p w:rsidR="001A1D2A" w:rsidRDefault="00B75EED">
      <w:pPr>
        <w:pStyle w:val="Sous-titre"/>
        <w:rPr>
          <w:rFonts w:ascii="Arial" w:hAnsi="Arial" w:cs="Arial"/>
        </w:rPr>
      </w:pPr>
      <w:r>
        <w:rPr>
          <w:rFonts w:ascii="Arial" w:hAnsi="Arial" w:cs="Arial"/>
        </w:rPr>
        <w:tab/>
      </w:r>
    </w:p>
    <w:p w:rsidR="001A1D2A" w:rsidRDefault="00B75EED">
      <w:pPr>
        <w:pStyle w:val="Sous-titre"/>
        <w:ind w:firstLine="708"/>
        <w:rPr>
          <w:rFonts w:ascii="Arial" w:hAnsi="Arial" w:cs="Arial"/>
        </w:rPr>
      </w:pPr>
      <w:r>
        <w:rPr>
          <w:rFonts w:ascii="Arial" w:hAnsi="Arial" w:cs="Arial"/>
        </w:rPr>
        <w:t>En étoile : un élève ou une équipe de 2 élèves au plus part avec un plan</w:t>
      </w:r>
      <w:r w:rsidR="00D812D1">
        <w:rPr>
          <w:rFonts w:ascii="Arial" w:hAnsi="Arial" w:cs="Arial"/>
        </w:rPr>
        <w:t xml:space="preserve"> (chaque élève a un plan) </w:t>
      </w:r>
      <w:r>
        <w:rPr>
          <w:rFonts w:ascii="Arial" w:hAnsi="Arial" w:cs="Arial"/>
        </w:rPr>
        <w:t xml:space="preserve"> où sont placées deux</w:t>
      </w:r>
      <w:r w:rsidR="00D812D1">
        <w:rPr>
          <w:rFonts w:ascii="Arial" w:hAnsi="Arial" w:cs="Arial"/>
        </w:rPr>
        <w:t xml:space="preserve"> à 5</w:t>
      </w:r>
      <w:r>
        <w:rPr>
          <w:rFonts w:ascii="Arial" w:hAnsi="Arial" w:cs="Arial"/>
        </w:rPr>
        <w:t xml:space="preserve">  balises. </w:t>
      </w:r>
      <w:r>
        <w:rPr>
          <w:rFonts w:ascii="Arial" w:hAnsi="Arial" w:cs="Arial"/>
          <w:b/>
          <w:bCs/>
        </w:rPr>
        <w:t xml:space="preserve">Les élèves </w:t>
      </w:r>
      <w:r w:rsidR="00D812D1">
        <w:rPr>
          <w:rFonts w:ascii="Arial" w:hAnsi="Arial" w:cs="Arial"/>
          <w:b/>
          <w:bCs/>
        </w:rPr>
        <w:t>de CE2</w:t>
      </w:r>
      <w:r>
        <w:rPr>
          <w:rFonts w:ascii="Arial" w:hAnsi="Arial" w:cs="Arial"/>
          <w:b/>
          <w:bCs/>
        </w:rPr>
        <w:t xml:space="preserve">  chercher</w:t>
      </w:r>
      <w:r w:rsidR="00D812D1">
        <w:rPr>
          <w:rFonts w:ascii="Arial" w:hAnsi="Arial" w:cs="Arial"/>
          <w:b/>
          <w:bCs/>
        </w:rPr>
        <w:t>ont</w:t>
      </w:r>
      <w:r>
        <w:rPr>
          <w:rFonts w:ascii="Arial" w:hAnsi="Arial" w:cs="Arial"/>
          <w:b/>
          <w:bCs/>
        </w:rPr>
        <w:t xml:space="preserve"> seul</w:t>
      </w:r>
      <w:r>
        <w:rPr>
          <w:rFonts w:ascii="Arial" w:hAnsi="Arial" w:cs="Arial"/>
        </w:rPr>
        <w:t>.</w:t>
      </w:r>
    </w:p>
    <w:p w:rsidR="001A1D2A" w:rsidRDefault="001A1D2A">
      <w:pPr>
        <w:pStyle w:val="Sous-titre"/>
        <w:rPr>
          <w:rFonts w:ascii="Arial" w:hAnsi="Arial" w:cs="Arial"/>
        </w:rPr>
      </w:pPr>
    </w:p>
    <w:p w:rsidR="001A1D2A" w:rsidRDefault="00B75EED">
      <w:pPr>
        <w:pStyle w:val="Sous-titre"/>
        <w:rPr>
          <w:rFonts w:ascii="Arial" w:hAnsi="Arial" w:cs="Arial"/>
        </w:rPr>
      </w:pPr>
      <w:r>
        <w:rPr>
          <w:rFonts w:ascii="Arial" w:hAnsi="Arial" w:cs="Arial"/>
          <w:b/>
          <w:u w:val="single"/>
        </w:rPr>
        <w:t>CONSIGNE DE SECURITE</w:t>
      </w:r>
      <w:r>
        <w:rPr>
          <w:rFonts w:ascii="Arial" w:hAnsi="Arial" w:cs="Arial"/>
          <w:b/>
        </w:rPr>
        <w:t> :</w:t>
      </w:r>
    </w:p>
    <w:p w:rsidR="001A1D2A" w:rsidRDefault="00B75EED">
      <w:pPr>
        <w:pStyle w:val="Sous-titre"/>
        <w:rPr>
          <w:rFonts w:ascii="Arial" w:hAnsi="Arial" w:cs="Arial"/>
        </w:rPr>
      </w:pPr>
      <w:r>
        <w:rPr>
          <w:rFonts w:ascii="Arial" w:hAnsi="Arial" w:cs="Arial"/>
        </w:rPr>
        <w:tab/>
      </w:r>
    </w:p>
    <w:p w:rsidR="001A1D2A" w:rsidRDefault="00B75EED">
      <w:pPr>
        <w:pStyle w:val="Sous-titre"/>
        <w:rPr>
          <w:rFonts w:ascii="Arial" w:hAnsi="Arial" w:cs="Arial"/>
        </w:rPr>
      </w:pPr>
      <w:r>
        <w:rPr>
          <w:rFonts w:ascii="Arial" w:hAnsi="Arial" w:cs="Arial"/>
        </w:rPr>
        <w:tab/>
        <w:t>Les limites du jeu :</w:t>
      </w:r>
    </w:p>
    <w:p w:rsidR="00BD0A1E" w:rsidRPr="00BD0A1E" w:rsidRDefault="00BD0A1E" w:rsidP="00BD0A1E">
      <w:pPr>
        <w:pStyle w:val="Corpsdetexte"/>
        <w:ind w:left="360"/>
      </w:pPr>
    </w:p>
    <w:p w:rsidR="001A1D2A" w:rsidRDefault="00B75EED">
      <w:pPr>
        <w:pStyle w:val="Sous-titre"/>
        <w:numPr>
          <w:ilvl w:val="0"/>
          <w:numId w:val="5"/>
        </w:numPr>
        <w:ind w:left="1065"/>
        <w:rPr>
          <w:rFonts w:ascii="Arial" w:hAnsi="Arial" w:cs="Arial"/>
        </w:rPr>
      </w:pPr>
      <w:r>
        <w:rPr>
          <w:rFonts w:ascii="Arial" w:hAnsi="Arial" w:cs="Arial"/>
        </w:rPr>
        <w:t>La route à ne pas traverser</w:t>
      </w:r>
    </w:p>
    <w:p w:rsidR="00BD0A1E" w:rsidRPr="00BD0A1E" w:rsidRDefault="00BD0A1E" w:rsidP="00BD0A1E">
      <w:pPr>
        <w:pStyle w:val="Corpsdetexte"/>
        <w:ind w:left="360"/>
      </w:pPr>
    </w:p>
    <w:p w:rsidR="001A1D2A" w:rsidRDefault="00B75EED">
      <w:pPr>
        <w:pStyle w:val="Sous-titre"/>
        <w:numPr>
          <w:ilvl w:val="0"/>
          <w:numId w:val="5"/>
        </w:numPr>
        <w:ind w:left="1065"/>
        <w:rPr>
          <w:rFonts w:ascii="Arial" w:hAnsi="Arial" w:cs="Arial"/>
        </w:rPr>
      </w:pPr>
      <w:r>
        <w:rPr>
          <w:rFonts w:ascii="Arial" w:hAnsi="Arial" w:cs="Arial"/>
        </w:rPr>
        <w:t>Le</w:t>
      </w:r>
      <w:r w:rsidR="00BD0A1E">
        <w:rPr>
          <w:rFonts w:ascii="Arial" w:hAnsi="Arial" w:cs="Arial"/>
        </w:rPr>
        <w:t>s lignes d’arrêt marquée avec de la rubalise</w:t>
      </w:r>
      <w:r>
        <w:rPr>
          <w:rFonts w:ascii="Arial" w:hAnsi="Arial" w:cs="Arial"/>
        </w:rPr>
        <w:t>.</w:t>
      </w:r>
    </w:p>
    <w:p w:rsidR="00BD0A1E" w:rsidRPr="00BD0A1E" w:rsidRDefault="00BD0A1E" w:rsidP="00BD0A1E">
      <w:pPr>
        <w:pStyle w:val="Corpsdetexte"/>
      </w:pPr>
    </w:p>
    <w:p w:rsidR="001A1D2A" w:rsidRDefault="001A1D2A">
      <w:pPr>
        <w:spacing w:line="480" w:lineRule="auto"/>
        <w:rPr>
          <w:rFonts w:ascii="Arial" w:hAnsi="Arial" w:cs="Arial"/>
          <w:b/>
          <w:sz w:val="28"/>
          <w:u w:val="single"/>
        </w:rPr>
      </w:pPr>
    </w:p>
    <w:p w:rsidR="001A1D2A" w:rsidRDefault="00B75EED">
      <w:pPr>
        <w:rPr>
          <w:rFonts w:ascii="Arial" w:hAnsi="Arial" w:cs="Arial"/>
          <w:sz w:val="28"/>
        </w:rPr>
      </w:pPr>
      <w:r>
        <w:rPr>
          <w:rFonts w:ascii="Arial" w:hAnsi="Arial" w:cs="Arial"/>
          <w:b/>
          <w:sz w:val="28"/>
          <w:u w:val="single"/>
        </w:rPr>
        <w:t>POUR SIMPLIFIER OU COMPLIQUER</w:t>
      </w:r>
    </w:p>
    <w:p w:rsidR="001A1D2A" w:rsidRDefault="00B75EED">
      <w:pPr>
        <w:numPr>
          <w:ilvl w:val="0"/>
          <w:numId w:val="4"/>
        </w:numPr>
        <w:rPr>
          <w:rFonts w:ascii="Arial" w:hAnsi="Arial" w:cs="Arial"/>
          <w:sz w:val="28"/>
        </w:rPr>
      </w:pPr>
      <w:r>
        <w:rPr>
          <w:rFonts w:ascii="Arial" w:hAnsi="Arial" w:cs="Arial"/>
          <w:sz w:val="28"/>
        </w:rPr>
        <w:t>Pour compliquer avec des CM élargir l’espace: utiliser la carte  couleur du site</w:t>
      </w:r>
    </w:p>
    <w:p w:rsidR="001A1D2A" w:rsidRDefault="00B75EED">
      <w:pPr>
        <w:numPr>
          <w:ilvl w:val="0"/>
          <w:numId w:val="4"/>
        </w:numPr>
        <w:rPr>
          <w:rFonts w:ascii="Arial" w:hAnsi="Arial" w:cs="Arial"/>
          <w:sz w:val="28"/>
        </w:rPr>
      </w:pPr>
      <w:r>
        <w:rPr>
          <w:rFonts w:ascii="Arial" w:hAnsi="Arial" w:cs="Arial"/>
          <w:sz w:val="28"/>
        </w:rPr>
        <w:t>Aller vers la course au score</w:t>
      </w:r>
      <w:r w:rsidR="00D812D1">
        <w:rPr>
          <w:rFonts w:ascii="Arial" w:hAnsi="Arial" w:cs="Arial"/>
          <w:sz w:val="28"/>
        </w:rPr>
        <w:t>.</w:t>
      </w:r>
    </w:p>
    <w:p w:rsidR="00D812D1" w:rsidRDefault="00D812D1">
      <w:pPr>
        <w:numPr>
          <w:ilvl w:val="0"/>
          <w:numId w:val="4"/>
        </w:numPr>
        <w:rPr>
          <w:rFonts w:ascii="Arial" w:hAnsi="Arial" w:cs="Arial"/>
          <w:sz w:val="28"/>
        </w:rPr>
      </w:pPr>
      <w:r>
        <w:rPr>
          <w:rFonts w:ascii="Arial" w:hAnsi="Arial" w:cs="Arial"/>
          <w:sz w:val="28"/>
        </w:rPr>
        <w:t>Installer une pré-balise qui avertit de la présence d’une balise.</w:t>
      </w:r>
    </w:p>
    <w:p w:rsidR="001A1D2A" w:rsidRDefault="001A1D2A">
      <w:pPr>
        <w:jc w:val="center"/>
        <w:rPr>
          <w:rFonts w:ascii="Arial" w:hAnsi="Arial" w:cs="Arial"/>
          <w:sz w:val="28"/>
        </w:rPr>
      </w:pPr>
    </w:p>
    <w:p w:rsidR="001A1D2A" w:rsidRDefault="00B75EED">
      <w:pPr>
        <w:pageBreakBefore/>
        <w:jc w:val="center"/>
        <w:rPr>
          <w:rFonts w:ascii="Arial" w:hAnsi="Arial" w:cs="Arial"/>
          <w:b/>
          <w:sz w:val="28"/>
          <w:u w:val="single"/>
        </w:rPr>
      </w:pPr>
      <w:r>
        <w:rPr>
          <w:rFonts w:ascii="Arial" w:eastAsia="Arial" w:hAnsi="Arial" w:cs="Arial"/>
          <w:b/>
          <w:sz w:val="40"/>
        </w:rPr>
        <w:lastRenderedPageBreak/>
        <w:t xml:space="preserve"> </w:t>
      </w:r>
      <w:r>
        <w:rPr>
          <w:rFonts w:ascii="Arial" w:hAnsi="Arial" w:cs="Arial"/>
          <w:b/>
          <w:sz w:val="40"/>
        </w:rPr>
        <w:t xml:space="preserve">GRAND PARCOURS JALONNE  </w:t>
      </w:r>
      <w:r w:rsidR="00D826A0">
        <w:rPr>
          <w:rFonts w:ascii="Arial" w:hAnsi="Arial" w:cs="Arial"/>
          <w:b/>
          <w:sz w:val="40"/>
        </w:rPr>
        <w:t xml:space="preserve">Jaune ou rose </w:t>
      </w:r>
      <w:r>
        <w:rPr>
          <w:rFonts w:ascii="Arial" w:hAnsi="Arial" w:cs="Arial"/>
          <w:b/>
          <w:sz w:val="40"/>
        </w:rPr>
        <w:t>Cycle 2</w:t>
      </w:r>
    </w:p>
    <w:p w:rsidR="001A1D2A" w:rsidRDefault="001A1D2A">
      <w:pPr>
        <w:rPr>
          <w:rFonts w:ascii="Arial" w:hAnsi="Arial" w:cs="Arial"/>
          <w:b/>
          <w:sz w:val="28"/>
          <w:u w:val="single"/>
        </w:rPr>
      </w:pPr>
    </w:p>
    <w:p w:rsidR="001A1D2A" w:rsidRDefault="001A1D2A">
      <w:pPr>
        <w:rPr>
          <w:rFonts w:ascii="Arial" w:hAnsi="Arial" w:cs="Arial"/>
          <w:b/>
          <w:sz w:val="28"/>
          <w:u w:val="single"/>
        </w:rPr>
      </w:pPr>
    </w:p>
    <w:p w:rsidR="001A1D2A" w:rsidRPr="00144359" w:rsidRDefault="00B75EED">
      <w:pPr>
        <w:rPr>
          <w:rFonts w:ascii="Arial" w:hAnsi="Arial" w:cs="Arial"/>
          <w:sz w:val="26"/>
          <w:szCs w:val="26"/>
        </w:rPr>
      </w:pPr>
      <w:r w:rsidRPr="00144359">
        <w:rPr>
          <w:rFonts w:ascii="Arial" w:hAnsi="Arial" w:cs="Arial"/>
          <w:b/>
          <w:sz w:val="26"/>
          <w:szCs w:val="26"/>
          <w:u w:val="single"/>
        </w:rPr>
        <w:t>BUT DU JEU :</w:t>
      </w:r>
    </w:p>
    <w:p w:rsidR="001A1D2A" w:rsidRPr="00144359" w:rsidRDefault="00B75EED">
      <w:pPr>
        <w:rPr>
          <w:rFonts w:ascii="Arial" w:hAnsi="Arial" w:cs="Arial"/>
          <w:b/>
          <w:sz w:val="26"/>
          <w:szCs w:val="26"/>
          <w:u w:val="single"/>
        </w:rPr>
      </w:pPr>
      <w:r w:rsidRPr="00144359">
        <w:rPr>
          <w:rFonts w:ascii="Arial" w:hAnsi="Arial" w:cs="Arial"/>
          <w:sz w:val="26"/>
          <w:szCs w:val="26"/>
        </w:rPr>
        <w:tab/>
        <w:t xml:space="preserve">Suivre le parcours santé seul ou à </w:t>
      </w:r>
      <w:proofErr w:type="gramStart"/>
      <w:r w:rsidRPr="00144359">
        <w:rPr>
          <w:rFonts w:ascii="Arial" w:hAnsi="Arial" w:cs="Arial"/>
          <w:sz w:val="26"/>
          <w:szCs w:val="26"/>
        </w:rPr>
        <w:t xml:space="preserve">deux  </w:t>
      </w:r>
      <w:r w:rsidRPr="00144359">
        <w:rPr>
          <w:rFonts w:ascii="Arial" w:hAnsi="Arial" w:cs="Arial"/>
          <w:b/>
          <w:bCs/>
          <w:sz w:val="26"/>
          <w:szCs w:val="26"/>
        </w:rPr>
        <w:t>et</w:t>
      </w:r>
      <w:proofErr w:type="gramEnd"/>
      <w:r w:rsidRPr="00144359">
        <w:rPr>
          <w:rFonts w:ascii="Arial" w:hAnsi="Arial" w:cs="Arial"/>
          <w:b/>
          <w:bCs/>
          <w:sz w:val="26"/>
          <w:szCs w:val="26"/>
        </w:rPr>
        <w:t xml:space="preserve"> repérer (trouver) 8 balises.</w:t>
      </w:r>
    </w:p>
    <w:p w:rsidR="001A1D2A" w:rsidRPr="00144359" w:rsidRDefault="001A1D2A">
      <w:pPr>
        <w:rPr>
          <w:rFonts w:ascii="Arial" w:hAnsi="Arial" w:cs="Arial"/>
          <w:b/>
          <w:sz w:val="26"/>
          <w:szCs w:val="26"/>
          <w:u w:val="single"/>
        </w:rPr>
      </w:pPr>
    </w:p>
    <w:p w:rsidR="001A1D2A" w:rsidRPr="00144359" w:rsidRDefault="00B75EED">
      <w:pPr>
        <w:rPr>
          <w:rFonts w:ascii="Arial" w:hAnsi="Arial" w:cs="Arial"/>
          <w:sz w:val="26"/>
          <w:szCs w:val="26"/>
        </w:rPr>
      </w:pPr>
      <w:r w:rsidRPr="00144359">
        <w:rPr>
          <w:rFonts w:ascii="Arial" w:hAnsi="Arial" w:cs="Arial"/>
          <w:b/>
          <w:sz w:val="26"/>
          <w:szCs w:val="26"/>
          <w:u w:val="single"/>
        </w:rPr>
        <w:t>TACHES A REALISER PAR L’ELEVE :</w:t>
      </w:r>
    </w:p>
    <w:p w:rsidR="001A1D2A" w:rsidRPr="00144359" w:rsidRDefault="00B75EED">
      <w:pPr>
        <w:numPr>
          <w:ilvl w:val="0"/>
          <w:numId w:val="3"/>
        </w:numPr>
        <w:tabs>
          <w:tab w:val="left" w:pos="851"/>
        </w:tabs>
        <w:ind w:hanging="994"/>
        <w:rPr>
          <w:rFonts w:ascii="Arial" w:eastAsia="Arial" w:hAnsi="Arial" w:cs="Arial"/>
          <w:sz w:val="26"/>
          <w:szCs w:val="26"/>
        </w:rPr>
      </w:pPr>
      <w:r w:rsidRPr="00144359">
        <w:rPr>
          <w:rFonts w:ascii="Arial" w:hAnsi="Arial" w:cs="Arial"/>
          <w:sz w:val="26"/>
          <w:szCs w:val="26"/>
        </w:rPr>
        <w:t xml:space="preserve">Suivre le chemin large du parcours seul ou à </w:t>
      </w:r>
      <w:proofErr w:type="gramStart"/>
      <w:r w:rsidRPr="00144359">
        <w:rPr>
          <w:rFonts w:ascii="Arial" w:hAnsi="Arial" w:cs="Arial"/>
          <w:sz w:val="26"/>
          <w:szCs w:val="26"/>
        </w:rPr>
        <w:t>2 .</w:t>
      </w:r>
      <w:proofErr w:type="gramEnd"/>
      <w:r w:rsidRPr="00144359">
        <w:rPr>
          <w:rFonts w:ascii="Arial" w:hAnsi="Arial" w:cs="Arial"/>
          <w:sz w:val="26"/>
          <w:szCs w:val="26"/>
        </w:rPr>
        <w:t xml:space="preserve"> Se repérer avec les ateliers du parcours numérotés de 1 à 20, et les flèches rouges ou noires installées dans les arbres. Ne pas emprunter les passages barrés avec de la rubalise rouge et blanche.</w:t>
      </w:r>
    </w:p>
    <w:p w:rsidR="001A1D2A" w:rsidRPr="00144359" w:rsidRDefault="00B75EED">
      <w:pPr>
        <w:numPr>
          <w:ilvl w:val="0"/>
          <w:numId w:val="3"/>
        </w:numPr>
        <w:tabs>
          <w:tab w:val="left" w:pos="426"/>
        </w:tabs>
        <w:ind w:hanging="994"/>
        <w:rPr>
          <w:rFonts w:ascii="Arial" w:hAnsi="Arial" w:cs="Arial"/>
          <w:sz w:val="26"/>
          <w:szCs w:val="26"/>
        </w:rPr>
      </w:pPr>
      <w:r w:rsidRPr="00144359">
        <w:rPr>
          <w:rFonts w:ascii="Arial" w:eastAsia="Arial" w:hAnsi="Arial" w:cs="Arial"/>
          <w:sz w:val="26"/>
          <w:szCs w:val="26"/>
        </w:rPr>
        <w:t xml:space="preserve">  </w:t>
      </w:r>
      <w:r w:rsidRPr="00144359">
        <w:rPr>
          <w:rFonts w:ascii="Arial" w:hAnsi="Arial" w:cs="Arial"/>
          <w:sz w:val="26"/>
          <w:szCs w:val="26"/>
        </w:rPr>
        <w:t>A chaque balise relever le code, le noter sur le carton réponse, balise 1 dans la case 1 (ou poinçonner dans la case). Le plan est une carte simplifiée, sur lequel le parcours est surligné en jaune.</w:t>
      </w:r>
    </w:p>
    <w:p w:rsidR="001A1D2A" w:rsidRPr="00144359" w:rsidRDefault="00B75EED">
      <w:pPr>
        <w:tabs>
          <w:tab w:val="left" w:pos="851"/>
        </w:tabs>
        <w:ind w:hanging="994"/>
        <w:rPr>
          <w:rFonts w:ascii="Arial" w:hAnsi="Arial" w:cs="Arial"/>
          <w:b/>
          <w:sz w:val="26"/>
          <w:szCs w:val="26"/>
          <w:u w:val="single"/>
        </w:rPr>
      </w:pPr>
      <w:r w:rsidRPr="00144359">
        <w:rPr>
          <w:rFonts w:ascii="Arial" w:hAnsi="Arial" w:cs="Arial"/>
          <w:sz w:val="26"/>
          <w:szCs w:val="26"/>
        </w:rPr>
        <w:tab/>
      </w:r>
      <w:r w:rsidRPr="00144359">
        <w:rPr>
          <w:rFonts w:ascii="Arial" w:hAnsi="Arial" w:cs="Arial"/>
          <w:sz w:val="26"/>
          <w:szCs w:val="26"/>
        </w:rPr>
        <w:tab/>
        <w:t>Faire contrôler son plan à la fin du parcours en revenant à la table.</w:t>
      </w:r>
    </w:p>
    <w:p w:rsidR="001A1D2A" w:rsidRPr="00144359" w:rsidRDefault="001A1D2A">
      <w:pPr>
        <w:rPr>
          <w:rFonts w:ascii="Arial" w:hAnsi="Arial" w:cs="Arial"/>
          <w:b/>
          <w:sz w:val="26"/>
          <w:szCs w:val="26"/>
          <w:u w:val="single"/>
        </w:rPr>
      </w:pPr>
    </w:p>
    <w:p w:rsidR="001A1D2A" w:rsidRPr="00144359" w:rsidRDefault="00B75EED">
      <w:pPr>
        <w:rPr>
          <w:rFonts w:ascii="Arial" w:hAnsi="Arial" w:cs="Arial"/>
          <w:sz w:val="26"/>
          <w:szCs w:val="26"/>
        </w:rPr>
      </w:pPr>
      <w:r w:rsidRPr="00144359">
        <w:rPr>
          <w:rFonts w:ascii="Arial" w:hAnsi="Arial" w:cs="Arial"/>
          <w:b/>
          <w:sz w:val="26"/>
          <w:szCs w:val="26"/>
          <w:u w:val="single"/>
        </w:rPr>
        <w:t>REUSSITE</w:t>
      </w:r>
      <w:r w:rsidRPr="00144359">
        <w:rPr>
          <w:rFonts w:ascii="Arial" w:hAnsi="Arial" w:cs="Arial"/>
          <w:sz w:val="26"/>
          <w:szCs w:val="26"/>
        </w:rPr>
        <w:t> :</w:t>
      </w:r>
    </w:p>
    <w:p w:rsidR="001A1D2A" w:rsidRPr="00144359" w:rsidRDefault="00B75EED">
      <w:pPr>
        <w:rPr>
          <w:rFonts w:ascii="Arial" w:hAnsi="Arial" w:cs="Arial"/>
          <w:sz w:val="26"/>
          <w:szCs w:val="26"/>
        </w:rPr>
      </w:pPr>
      <w:r w:rsidRPr="00144359">
        <w:rPr>
          <w:rFonts w:ascii="Arial" w:hAnsi="Arial" w:cs="Arial"/>
          <w:sz w:val="26"/>
          <w:szCs w:val="26"/>
        </w:rPr>
        <w:tab/>
        <w:t xml:space="preserve">Non perdu au fond des bois ! </w:t>
      </w:r>
    </w:p>
    <w:p w:rsidR="001A1D2A" w:rsidRPr="00144359" w:rsidRDefault="00B75EED">
      <w:pPr>
        <w:ind w:firstLine="708"/>
        <w:rPr>
          <w:rFonts w:ascii="Arial" w:hAnsi="Arial" w:cs="Arial"/>
          <w:b/>
          <w:sz w:val="26"/>
          <w:szCs w:val="26"/>
          <w:u w:val="single"/>
        </w:rPr>
      </w:pPr>
      <w:proofErr w:type="gramStart"/>
      <w:r w:rsidRPr="00144359">
        <w:rPr>
          <w:rFonts w:ascii="Arial" w:hAnsi="Arial" w:cs="Arial"/>
          <w:sz w:val="26"/>
          <w:szCs w:val="26"/>
        </w:rPr>
        <w:t>les</w:t>
      </w:r>
      <w:proofErr w:type="gramEnd"/>
      <w:r w:rsidRPr="00144359">
        <w:rPr>
          <w:rFonts w:ascii="Arial" w:hAnsi="Arial" w:cs="Arial"/>
          <w:sz w:val="26"/>
          <w:szCs w:val="26"/>
        </w:rPr>
        <w:t xml:space="preserve"> codes (ou les poinçons) des 8 balises sont relevées </w:t>
      </w:r>
      <w:r w:rsidRPr="00144359">
        <w:rPr>
          <w:rFonts w:ascii="Arial" w:hAnsi="Arial" w:cs="Arial"/>
          <w:b/>
          <w:bCs/>
          <w:sz w:val="26"/>
          <w:szCs w:val="26"/>
        </w:rPr>
        <w:t>dans l’ordre.</w:t>
      </w:r>
    </w:p>
    <w:p w:rsidR="001A1D2A" w:rsidRPr="00144359" w:rsidRDefault="001A1D2A">
      <w:pPr>
        <w:rPr>
          <w:rFonts w:ascii="Arial" w:hAnsi="Arial" w:cs="Arial"/>
          <w:b/>
          <w:sz w:val="26"/>
          <w:szCs w:val="26"/>
          <w:u w:val="single"/>
        </w:rPr>
      </w:pPr>
    </w:p>
    <w:p w:rsidR="001A1D2A" w:rsidRPr="00144359" w:rsidRDefault="00B75EED">
      <w:pPr>
        <w:rPr>
          <w:rFonts w:ascii="Arial" w:hAnsi="Arial" w:cs="Arial"/>
          <w:sz w:val="26"/>
          <w:szCs w:val="26"/>
        </w:rPr>
      </w:pPr>
      <w:r w:rsidRPr="00144359">
        <w:rPr>
          <w:rFonts w:ascii="Arial" w:hAnsi="Arial" w:cs="Arial"/>
          <w:b/>
          <w:sz w:val="26"/>
          <w:szCs w:val="26"/>
          <w:u w:val="single"/>
        </w:rPr>
        <w:t>GESTION DU GROUPE :</w:t>
      </w:r>
    </w:p>
    <w:p w:rsidR="001A1D2A" w:rsidRPr="00144359" w:rsidRDefault="00B75EED">
      <w:pPr>
        <w:rPr>
          <w:rFonts w:ascii="Arial" w:hAnsi="Arial" w:cs="Arial"/>
          <w:sz w:val="26"/>
          <w:szCs w:val="26"/>
        </w:rPr>
      </w:pPr>
      <w:r w:rsidRPr="00144359">
        <w:rPr>
          <w:rFonts w:ascii="Arial" w:hAnsi="Arial" w:cs="Arial"/>
          <w:sz w:val="26"/>
          <w:szCs w:val="26"/>
        </w:rPr>
        <w:tab/>
        <w:t>Un élève part avec 1 plan sur le parcours.</w:t>
      </w:r>
    </w:p>
    <w:p w:rsidR="001A1D2A" w:rsidRPr="00144359" w:rsidRDefault="00B75EED">
      <w:pPr>
        <w:ind w:firstLine="708"/>
        <w:rPr>
          <w:rFonts w:ascii="Arial" w:hAnsi="Arial" w:cs="Arial"/>
          <w:sz w:val="26"/>
          <w:szCs w:val="26"/>
        </w:rPr>
      </w:pPr>
      <w:r w:rsidRPr="00144359">
        <w:rPr>
          <w:rFonts w:ascii="Arial" w:hAnsi="Arial" w:cs="Arial"/>
          <w:sz w:val="26"/>
          <w:szCs w:val="26"/>
        </w:rPr>
        <w:t>Une équipe de deux élèves part avec 2 plans.</w:t>
      </w:r>
    </w:p>
    <w:p w:rsidR="001A1D2A" w:rsidRPr="00144359" w:rsidRDefault="00B75EED">
      <w:pPr>
        <w:ind w:firstLine="708"/>
        <w:rPr>
          <w:rFonts w:ascii="Arial" w:hAnsi="Arial" w:cs="Arial"/>
          <w:b/>
          <w:sz w:val="26"/>
          <w:szCs w:val="26"/>
          <w:u w:val="single"/>
        </w:rPr>
      </w:pPr>
      <w:r w:rsidRPr="00144359">
        <w:rPr>
          <w:rFonts w:ascii="Arial" w:hAnsi="Arial" w:cs="Arial"/>
          <w:sz w:val="26"/>
          <w:szCs w:val="26"/>
        </w:rPr>
        <w:t>Laisser au moins 5 minutes entre 2 équipes ou 2 élèves au départ.</w:t>
      </w:r>
    </w:p>
    <w:p w:rsidR="001A1D2A" w:rsidRPr="00144359" w:rsidRDefault="001A1D2A">
      <w:pPr>
        <w:rPr>
          <w:rFonts w:ascii="Arial" w:hAnsi="Arial" w:cs="Arial"/>
          <w:b/>
          <w:sz w:val="26"/>
          <w:szCs w:val="26"/>
          <w:u w:val="single"/>
        </w:rPr>
      </w:pPr>
    </w:p>
    <w:p w:rsidR="001A1D2A" w:rsidRPr="00144359" w:rsidRDefault="00B75EED">
      <w:pPr>
        <w:rPr>
          <w:rFonts w:ascii="Arial" w:hAnsi="Arial" w:cs="Arial"/>
          <w:b/>
          <w:sz w:val="26"/>
          <w:szCs w:val="26"/>
          <w:u w:val="single"/>
        </w:rPr>
      </w:pPr>
      <w:r w:rsidRPr="00144359">
        <w:rPr>
          <w:rFonts w:ascii="Arial" w:hAnsi="Arial" w:cs="Arial"/>
          <w:b/>
          <w:sz w:val="26"/>
          <w:szCs w:val="26"/>
          <w:u w:val="single"/>
        </w:rPr>
        <w:t>CONSIGNES DE SECURITE :</w:t>
      </w:r>
    </w:p>
    <w:p w:rsidR="001A1D2A" w:rsidRPr="00144359" w:rsidRDefault="001A1D2A">
      <w:pPr>
        <w:rPr>
          <w:rFonts w:ascii="Arial" w:hAnsi="Arial" w:cs="Arial"/>
          <w:b/>
          <w:sz w:val="26"/>
          <w:szCs w:val="26"/>
          <w:u w:val="single"/>
        </w:rPr>
      </w:pPr>
    </w:p>
    <w:p w:rsidR="001A1D2A" w:rsidRPr="00144359" w:rsidRDefault="00B75EED">
      <w:pPr>
        <w:rPr>
          <w:rFonts w:ascii="Arial" w:hAnsi="Arial" w:cs="Arial"/>
          <w:sz w:val="26"/>
          <w:szCs w:val="26"/>
        </w:rPr>
      </w:pPr>
      <w:r w:rsidRPr="00144359">
        <w:rPr>
          <w:rFonts w:ascii="Arial" w:hAnsi="Arial" w:cs="Arial"/>
          <w:sz w:val="26"/>
          <w:szCs w:val="26"/>
        </w:rPr>
        <w:tab/>
      </w:r>
      <w:r w:rsidRPr="00144359">
        <w:rPr>
          <w:rFonts w:ascii="Arial" w:hAnsi="Arial" w:cs="Arial"/>
          <w:b/>
          <w:sz w:val="26"/>
          <w:szCs w:val="26"/>
        </w:rPr>
        <w:t>Avant le départ questionner systématiquement chaque équipe:</w:t>
      </w:r>
    </w:p>
    <w:p w:rsidR="001A1D2A" w:rsidRPr="00144359" w:rsidRDefault="00B75EED">
      <w:pPr>
        <w:numPr>
          <w:ilvl w:val="0"/>
          <w:numId w:val="2"/>
        </w:numPr>
        <w:tabs>
          <w:tab w:val="left" w:pos="435"/>
        </w:tabs>
        <w:ind w:left="435"/>
        <w:rPr>
          <w:rFonts w:ascii="Arial" w:hAnsi="Arial" w:cs="Arial"/>
          <w:sz w:val="26"/>
          <w:szCs w:val="26"/>
        </w:rPr>
      </w:pPr>
      <w:r w:rsidRPr="00144359">
        <w:rPr>
          <w:rFonts w:ascii="Arial" w:hAnsi="Arial" w:cs="Arial"/>
          <w:sz w:val="26"/>
          <w:szCs w:val="26"/>
        </w:rPr>
        <w:t xml:space="preserve">Comment </w:t>
      </w:r>
      <w:proofErr w:type="gramStart"/>
      <w:r w:rsidRPr="00144359">
        <w:rPr>
          <w:rFonts w:ascii="Arial" w:hAnsi="Arial" w:cs="Arial"/>
          <w:sz w:val="26"/>
          <w:szCs w:val="26"/>
        </w:rPr>
        <w:t>repères tu</w:t>
      </w:r>
      <w:proofErr w:type="gramEnd"/>
      <w:r w:rsidRPr="00144359">
        <w:rPr>
          <w:rFonts w:ascii="Arial" w:hAnsi="Arial" w:cs="Arial"/>
          <w:sz w:val="26"/>
          <w:szCs w:val="26"/>
        </w:rPr>
        <w:t xml:space="preserve"> ton chemin. (</w:t>
      </w:r>
      <w:proofErr w:type="gramStart"/>
      <w:r w:rsidRPr="00144359">
        <w:rPr>
          <w:rFonts w:ascii="Arial" w:hAnsi="Arial" w:cs="Arial"/>
          <w:sz w:val="26"/>
          <w:szCs w:val="26"/>
        </w:rPr>
        <w:t>réponse</w:t>
      </w:r>
      <w:proofErr w:type="gramEnd"/>
      <w:r w:rsidRPr="00144359">
        <w:rPr>
          <w:rFonts w:ascii="Arial" w:hAnsi="Arial" w:cs="Arial"/>
          <w:sz w:val="26"/>
          <w:szCs w:val="26"/>
        </w:rPr>
        <w:t> : les ateliers, les flèches)</w:t>
      </w:r>
    </w:p>
    <w:p w:rsidR="001A1D2A" w:rsidRPr="00144359" w:rsidRDefault="00B75EED">
      <w:pPr>
        <w:numPr>
          <w:ilvl w:val="0"/>
          <w:numId w:val="2"/>
        </w:numPr>
        <w:tabs>
          <w:tab w:val="left" w:pos="435"/>
        </w:tabs>
        <w:ind w:left="435"/>
        <w:rPr>
          <w:rFonts w:ascii="Arial" w:hAnsi="Arial" w:cs="Arial"/>
          <w:sz w:val="26"/>
          <w:szCs w:val="26"/>
        </w:rPr>
      </w:pPr>
      <w:r w:rsidRPr="00144359">
        <w:rPr>
          <w:rFonts w:ascii="Arial" w:hAnsi="Arial" w:cs="Arial"/>
          <w:sz w:val="26"/>
          <w:szCs w:val="26"/>
        </w:rPr>
        <w:t>Qu’as tu à faire ?  (</w:t>
      </w:r>
      <w:proofErr w:type="gramStart"/>
      <w:r w:rsidRPr="00144359">
        <w:rPr>
          <w:rFonts w:ascii="Arial" w:hAnsi="Arial" w:cs="Arial"/>
          <w:sz w:val="26"/>
          <w:szCs w:val="26"/>
        </w:rPr>
        <w:t>réponse</w:t>
      </w:r>
      <w:proofErr w:type="gramEnd"/>
      <w:r w:rsidRPr="00144359">
        <w:rPr>
          <w:rFonts w:ascii="Arial" w:hAnsi="Arial" w:cs="Arial"/>
          <w:sz w:val="26"/>
          <w:szCs w:val="26"/>
        </w:rPr>
        <w:t> : trouver 8 balises, relever un code, repasser à la table)</w:t>
      </w:r>
    </w:p>
    <w:p w:rsidR="001A1D2A" w:rsidRPr="00144359" w:rsidRDefault="00B75EED">
      <w:pPr>
        <w:numPr>
          <w:ilvl w:val="0"/>
          <w:numId w:val="2"/>
        </w:numPr>
        <w:tabs>
          <w:tab w:val="left" w:pos="435"/>
        </w:tabs>
        <w:ind w:left="435"/>
        <w:rPr>
          <w:rFonts w:ascii="Arial" w:hAnsi="Arial" w:cs="Arial"/>
          <w:sz w:val="26"/>
          <w:szCs w:val="26"/>
        </w:rPr>
      </w:pPr>
      <w:bookmarkStart w:id="0" w:name="_GoBack"/>
      <w:r w:rsidRPr="00144359">
        <w:rPr>
          <w:rFonts w:ascii="Arial" w:hAnsi="Arial" w:cs="Arial"/>
          <w:sz w:val="26"/>
          <w:szCs w:val="26"/>
        </w:rPr>
        <w:t xml:space="preserve">Sur le plan repère le départ, l’atelier 1 du parcours, la légende, le gros rocher, </w:t>
      </w:r>
      <w:bookmarkEnd w:id="0"/>
      <w:r w:rsidRPr="00144359">
        <w:rPr>
          <w:rFonts w:ascii="Arial" w:hAnsi="Arial" w:cs="Arial"/>
          <w:sz w:val="26"/>
          <w:szCs w:val="26"/>
        </w:rPr>
        <w:t xml:space="preserve">les </w:t>
      </w:r>
      <w:proofErr w:type="spellStart"/>
      <w:r w:rsidRPr="00144359">
        <w:rPr>
          <w:rFonts w:ascii="Arial" w:hAnsi="Arial" w:cs="Arial"/>
          <w:sz w:val="26"/>
          <w:szCs w:val="26"/>
        </w:rPr>
        <w:t>wc</w:t>
      </w:r>
      <w:proofErr w:type="spellEnd"/>
      <w:r w:rsidRPr="00144359">
        <w:rPr>
          <w:rFonts w:ascii="Arial" w:hAnsi="Arial" w:cs="Arial"/>
          <w:sz w:val="26"/>
          <w:szCs w:val="26"/>
        </w:rPr>
        <w:t>.</w:t>
      </w:r>
    </w:p>
    <w:p w:rsidR="001A1D2A" w:rsidRPr="00144359" w:rsidRDefault="00B75EED">
      <w:pPr>
        <w:numPr>
          <w:ilvl w:val="0"/>
          <w:numId w:val="2"/>
        </w:numPr>
        <w:tabs>
          <w:tab w:val="left" w:pos="435"/>
        </w:tabs>
        <w:ind w:left="435"/>
        <w:rPr>
          <w:rFonts w:ascii="Arial" w:hAnsi="Arial" w:cs="Arial"/>
          <w:sz w:val="26"/>
          <w:szCs w:val="26"/>
        </w:rPr>
      </w:pPr>
      <w:r w:rsidRPr="00144359">
        <w:rPr>
          <w:rFonts w:ascii="Arial" w:hAnsi="Arial" w:cs="Arial"/>
          <w:sz w:val="26"/>
          <w:szCs w:val="26"/>
        </w:rPr>
        <w:t>Rappeler : si vous partez à 2, vous restez tout le temps à 2.</w:t>
      </w:r>
    </w:p>
    <w:p w:rsidR="001A1D2A" w:rsidRPr="00144359" w:rsidRDefault="00B75EED">
      <w:pPr>
        <w:numPr>
          <w:ilvl w:val="0"/>
          <w:numId w:val="2"/>
        </w:numPr>
        <w:tabs>
          <w:tab w:val="left" w:pos="435"/>
        </w:tabs>
        <w:ind w:left="435"/>
        <w:rPr>
          <w:rFonts w:ascii="Arial" w:hAnsi="Arial" w:cs="Arial"/>
          <w:sz w:val="26"/>
          <w:szCs w:val="26"/>
          <w:u w:val="single"/>
        </w:rPr>
      </w:pPr>
      <w:r w:rsidRPr="00144359">
        <w:rPr>
          <w:rFonts w:ascii="Arial" w:hAnsi="Arial" w:cs="Arial"/>
          <w:sz w:val="26"/>
          <w:szCs w:val="26"/>
        </w:rPr>
        <w:t>Relever le code de la première balise ensemble.</w:t>
      </w:r>
    </w:p>
    <w:p w:rsidR="001A1D2A" w:rsidRPr="00144359" w:rsidRDefault="00B75EED">
      <w:pPr>
        <w:numPr>
          <w:ilvl w:val="0"/>
          <w:numId w:val="2"/>
        </w:numPr>
        <w:tabs>
          <w:tab w:val="left" w:pos="435"/>
        </w:tabs>
        <w:ind w:left="435"/>
        <w:rPr>
          <w:rFonts w:ascii="Arial" w:hAnsi="Arial" w:cs="Arial"/>
          <w:b/>
          <w:sz w:val="26"/>
          <w:szCs w:val="26"/>
          <w:u w:val="single"/>
        </w:rPr>
      </w:pPr>
      <w:r w:rsidRPr="00144359">
        <w:rPr>
          <w:rFonts w:ascii="Arial" w:hAnsi="Arial" w:cs="Arial"/>
          <w:sz w:val="26"/>
          <w:szCs w:val="26"/>
          <w:u w:val="single"/>
        </w:rPr>
        <w:t>Ne faîtes pas le parcours en courant, ne revenez pas en arrière.</w:t>
      </w:r>
    </w:p>
    <w:p w:rsidR="001A1D2A" w:rsidRPr="00144359" w:rsidRDefault="001A1D2A">
      <w:pPr>
        <w:rPr>
          <w:rFonts w:ascii="Arial" w:hAnsi="Arial" w:cs="Arial"/>
          <w:b/>
          <w:sz w:val="26"/>
          <w:szCs w:val="26"/>
          <w:u w:val="single"/>
        </w:rPr>
      </w:pPr>
    </w:p>
    <w:p w:rsidR="001A1D2A" w:rsidRPr="00144359" w:rsidRDefault="00B75EED">
      <w:pPr>
        <w:rPr>
          <w:rFonts w:ascii="Arial" w:hAnsi="Arial" w:cs="Arial"/>
          <w:sz w:val="26"/>
          <w:szCs w:val="26"/>
        </w:rPr>
      </w:pPr>
      <w:r w:rsidRPr="00144359">
        <w:rPr>
          <w:rFonts w:ascii="Arial" w:hAnsi="Arial" w:cs="Arial"/>
          <w:b/>
          <w:sz w:val="26"/>
          <w:szCs w:val="26"/>
          <w:u w:val="single"/>
        </w:rPr>
        <w:t>POUR SIMPLIFIER a</w:t>
      </w:r>
      <w:r w:rsidRPr="00144359">
        <w:rPr>
          <w:rFonts w:ascii="Arial" w:hAnsi="Arial" w:cs="Arial"/>
          <w:b/>
          <w:sz w:val="26"/>
          <w:szCs w:val="26"/>
        </w:rPr>
        <w:t>vec des mat GS ou des CP</w:t>
      </w:r>
      <w:r w:rsidRPr="00144359">
        <w:rPr>
          <w:rFonts w:ascii="Arial" w:hAnsi="Arial" w:cs="Arial"/>
          <w:sz w:val="26"/>
          <w:szCs w:val="26"/>
        </w:rPr>
        <w:t> :  un simple relevé de gommettes, ou poinçonnage. Chaque balise est numérotée.</w:t>
      </w:r>
    </w:p>
    <w:p w:rsidR="001A1D2A" w:rsidRPr="00144359" w:rsidRDefault="001A1D2A">
      <w:pPr>
        <w:rPr>
          <w:rFonts w:ascii="Arial" w:hAnsi="Arial" w:cs="Arial"/>
          <w:sz w:val="26"/>
          <w:szCs w:val="26"/>
        </w:rPr>
      </w:pPr>
    </w:p>
    <w:p w:rsidR="001A1D2A" w:rsidRPr="00144359" w:rsidRDefault="00B75EED">
      <w:pPr>
        <w:rPr>
          <w:rFonts w:ascii="Arial" w:hAnsi="Arial" w:cs="Arial"/>
          <w:sz w:val="26"/>
          <w:szCs w:val="26"/>
        </w:rPr>
      </w:pPr>
      <w:r w:rsidRPr="00144359">
        <w:rPr>
          <w:rFonts w:ascii="Arial" w:hAnsi="Arial" w:cs="Arial"/>
          <w:b/>
          <w:sz w:val="26"/>
          <w:szCs w:val="26"/>
          <w:u w:val="single"/>
        </w:rPr>
        <w:t>POUR COMPLIQUER : (CE1 ou cycle 3)</w:t>
      </w:r>
    </w:p>
    <w:p w:rsidR="00B75EED" w:rsidRPr="00144359" w:rsidRDefault="00B75EED">
      <w:pPr>
        <w:rPr>
          <w:sz w:val="26"/>
          <w:szCs w:val="26"/>
        </w:rPr>
      </w:pPr>
      <w:r w:rsidRPr="00144359">
        <w:rPr>
          <w:rFonts w:ascii="Arial" w:hAnsi="Arial" w:cs="Arial"/>
          <w:sz w:val="26"/>
          <w:szCs w:val="26"/>
        </w:rPr>
        <w:t>Envisager l’encodage du plan avec une gommette à coller. L’élève part avec 8 gommettes.</w:t>
      </w:r>
    </w:p>
    <w:sectPr w:rsidR="00B75EED" w:rsidRPr="00144359">
      <w:pgSz w:w="11906" w:h="16838"/>
      <w:pgMar w:top="1021" w:right="1134" w:bottom="102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o"/>
      <w:lvlJc w:val="left"/>
      <w:pPr>
        <w:tabs>
          <w:tab w:val="num" w:pos="1420"/>
        </w:tabs>
        <w:ind w:left="1420" w:hanging="360"/>
      </w:pPr>
      <w:rPr>
        <w:rFonts w:ascii="Courier New" w:hAnsi="Courier New"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Courier New"/>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AC25A4"/>
    <w:rsid w:val="00144359"/>
    <w:rsid w:val="001A1D2A"/>
    <w:rsid w:val="00343288"/>
    <w:rsid w:val="00601ECF"/>
    <w:rsid w:val="006F0040"/>
    <w:rsid w:val="00731494"/>
    <w:rsid w:val="00786F45"/>
    <w:rsid w:val="00A32D8A"/>
    <w:rsid w:val="00AC25A4"/>
    <w:rsid w:val="00AE6F18"/>
    <w:rsid w:val="00B75EED"/>
    <w:rsid w:val="00BD0A1E"/>
    <w:rsid w:val="00C66D74"/>
    <w:rsid w:val="00D812D1"/>
    <w:rsid w:val="00D82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F80335-51F7-4DE1-B6D0-F5F8CC86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spacing w:line="480" w:lineRule="auto"/>
      <w:jc w:val="center"/>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Courier New" w:hAnsi="Courier New" w:cs="Courier New"/>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Policepardfaut1">
    <w:name w:val="Police par défaut1"/>
  </w:style>
  <w:style w:type="paragraph" w:customStyle="1" w:styleId="Titre10">
    <w:name w:val="Titre1"/>
    <w:basedOn w:val="Normal"/>
    <w:next w:val="Corpsdetexte"/>
    <w:pPr>
      <w:jc w:val="center"/>
    </w:pPr>
    <w:rPr>
      <w:b/>
      <w:sz w:val="28"/>
      <w:u w:val="single"/>
    </w:rPr>
  </w:style>
  <w:style w:type="paragraph" w:styleId="Corpsdetexte">
    <w:name w:val="Body Text"/>
    <w:basedOn w:val="Normal"/>
    <w:rPr>
      <w:sz w:val="28"/>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ous-titre">
    <w:name w:val="Subtitle"/>
    <w:basedOn w:val="Normal"/>
    <w:next w:val="Corpsdetexte"/>
    <w:qFormat/>
    <w:rPr>
      <w:sz w:val="28"/>
    </w:rPr>
  </w:style>
  <w:style w:type="paragraph" w:styleId="Retraitcorpsdetexte">
    <w:name w:val="Body Text Indent"/>
    <w:basedOn w:val="Normal"/>
    <w:pPr>
      <w:spacing w:line="360" w:lineRule="auto"/>
      <w:ind w:left="141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1010</Words>
  <Characters>5556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PHOTOS DIFFERENCES</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 DIFFERENCES</dc:title>
  <dc:creator>SEGAY</dc:creator>
  <cp:lastModifiedBy>Académie de Grenoble</cp:lastModifiedBy>
  <cp:revision>2</cp:revision>
  <cp:lastPrinted>2005-05-17T09:35:00Z</cp:lastPrinted>
  <dcterms:created xsi:type="dcterms:W3CDTF">2019-05-02T12:02:00Z</dcterms:created>
  <dcterms:modified xsi:type="dcterms:W3CDTF">2019-05-02T12:02:00Z</dcterms:modified>
</cp:coreProperties>
</file>