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22751" w:rsidRDefault="00891FE3">
      <w:pPr>
        <w:rPr>
          <w:b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4579137</wp:posOffset>
            </wp:positionH>
            <wp:positionV relativeFrom="paragraph">
              <wp:posOffset>-650113</wp:posOffset>
            </wp:positionV>
            <wp:extent cx="1685392" cy="2055571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92" cy="20555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AC4">
        <w:t xml:space="preserve"> </w:t>
      </w:r>
      <w:r w:rsidR="00253FE0">
        <w:rPr>
          <w:noProof/>
          <w:lang w:eastAsia="fr-FR"/>
        </w:rPr>
        <w:drawing>
          <wp:inline distT="0" distB="0" distL="0" distR="0">
            <wp:extent cx="1602105" cy="155829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1558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751" w:rsidRDefault="00922751">
      <w:pPr>
        <w:jc w:val="center"/>
        <w:rPr>
          <w:b/>
        </w:rPr>
      </w:pPr>
      <w:r>
        <w:rPr>
          <w:b/>
        </w:rPr>
        <w:t>PROGRAMME de la Rencontre USEP au fil de l’ARVE</w:t>
      </w:r>
      <w:r w:rsidR="0094127F">
        <w:rPr>
          <w:b/>
        </w:rPr>
        <w:t xml:space="preserve"> 2019</w:t>
      </w:r>
    </w:p>
    <w:p w:rsidR="00922751" w:rsidRDefault="00922751">
      <w:pPr>
        <w:jc w:val="center"/>
        <w:rPr>
          <w:b/>
        </w:rPr>
      </w:pPr>
      <w:r>
        <w:rPr>
          <w:b/>
        </w:rPr>
        <w:t xml:space="preserve">BONNEVILLE </w:t>
      </w:r>
      <w:r w:rsidR="00D412C5">
        <w:rPr>
          <w:b/>
        </w:rPr>
        <w:t>21</w:t>
      </w:r>
      <w:r w:rsidR="00752D1F">
        <w:rPr>
          <w:b/>
        </w:rPr>
        <w:t>-</w:t>
      </w:r>
      <w:r w:rsidR="000A4000">
        <w:rPr>
          <w:b/>
        </w:rPr>
        <w:t>2</w:t>
      </w:r>
      <w:r w:rsidR="00D412C5">
        <w:rPr>
          <w:b/>
        </w:rPr>
        <w:t>3-24</w:t>
      </w:r>
      <w:r w:rsidR="004617A8">
        <w:rPr>
          <w:b/>
        </w:rPr>
        <w:t xml:space="preserve"> mai </w:t>
      </w:r>
      <w:r w:rsidR="008E1B39">
        <w:rPr>
          <w:b/>
        </w:rPr>
        <w:t>(</w:t>
      </w:r>
      <w:r w:rsidR="008D77F5">
        <w:rPr>
          <w:b/>
        </w:rPr>
        <w:t xml:space="preserve">une date de </w:t>
      </w:r>
      <w:r w:rsidR="004617A8">
        <w:rPr>
          <w:b/>
        </w:rPr>
        <w:t xml:space="preserve">report </w:t>
      </w:r>
      <w:r w:rsidR="00D412C5">
        <w:rPr>
          <w:b/>
        </w:rPr>
        <w:t>28</w:t>
      </w:r>
      <w:r w:rsidR="000A4000">
        <w:rPr>
          <w:b/>
        </w:rPr>
        <w:t xml:space="preserve"> mai</w:t>
      </w:r>
      <w:r w:rsidR="009A29D2">
        <w:rPr>
          <w:b/>
        </w:rPr>
        <w:t> </w:t>
      </w:r>
      <w:r w:rsidR="00E4418D">
        <w:rPr>
          <w:b/>
        </w:rPr>
        <w:t>201</w:t>
      </w:r>
      <w:r w:rsidR="00D412C5">
        <w:rPr>
          <w:b/>
        </w:rPr>
        <w:t>9</w:t>
      </w:r>
      <w:r w:rsidR="008D77F5">
        <w:rPr>
          <w:b/>
        </w:rPr>
        <w:t>)</w:t>
      </w:r>
    </w:p>
    <w:p w:rsidR="003F549A" w:rsidRDefault="003F549A">
      <w:pPr>
        <w:jc w:val="center"/>
        <w:rPr>
          <w:b/>
        </w:rPr>
      </w:pPr>
    </w:p>
    <w:p w:rsidR="00886CBC" w:rsidRPr="00BC36BD" w:rsidRDefault="008E1B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P</w:t>
      </w:r>
      <w:r w:rsidR="00886CBC" w:rsidRPr="00BC36BD">
        <w:rPr>
          <w:b/>
          <w:sz w:val="28"/>
          <w:szCs w:val="28"/>
        </w:rPr>
        <w:t xml:space="preserve">réparation : </w:t>
      </w:r>
      <w:r w:rsidR="00D412C5">
        <w:rPr>
          <w:b/>
          <w:sz w:val="28"/>
          <w:szCs w:val="28"/>
        </w:rPr>
        <w:t>7</w:t>
      </w:r>
      <w:r w:rsidR="003F141B">
        <w:rPr>
          <w:b/>
          <w:sz w:val="28"/>
          <w:szCs w:val="28"/>
        </w:rPr>
        <w:t xml:space="preserve"> </w:t>
      </w:r>
      <w:r w:rsidR="00C64282">
        <w:rPr>
          <w:b/>
          <w:sz w:val="28"/>
          <w:szCs w:val="28"/>
        </w:rPr>
        <w:t>mai</w:t>
      </w:r>
      <w:r w:rsidR="00E4418D">
        <w:rPr>
          <w:b/>
          <w:sz w:val="28"/>
          <w:szCs w:val="28"/>
        </w:rPr>
        <w:t xml:space="preserve"> </w:t>
      </w:r>
      <w:r w:rsidR="00886CBC" w:rsidRPr="00BC36BD">
        <w:rPr>
          <w:b/>
          <w:sz w:val="28"/>
          <w:szCs w:val="28"/>
        </w:rPr>
        <w:t>1</w:t>
      </w:r>
      <w:r w:rsidR="00D412C5">
        <w:rPr>
          <w:b/>
          <w:sz w:val="28"/>
          <w:szCs w:val="28"/>
        </w:rPr>
        <w:t>7</w:t>
      </w:r>
      <w:r w:rsidR="00886CBC" w:rsidRPr="00BC36BD">
        <w:rPr>
          <w:b/>
          <w:sz w:val="28"/>
          <w:szCs w:val="28"/>
        </w:rPr>
        <w:t>h</w:t>
      </w:r>
      <w:r w:rsidR="003F141B">
        <w:rPr>
          <w:b/>
          <w:sz w:val="28"/>
          <w:szCs w:val="28"/>
        </w:rPr>
        <w:t>30</w:t>
      </w:r>
      <w:r w:rsidR="00886CBC" w:rsidRPr="00BC36BD">
        <w:rPr>
          <w:b/>
          <w:sz w:val="28"/>
          <w:szCs w:val="28"/>
        </w:rPr>
        <w:t xml:space="preserve"> </w:t>
      </w:r>
      <w:r w:rsidR="00CD1E2B">
        <w:rPr>
          <w:b/>
          <w:sz w:val="28"/>
          <w:szCs w:val="28"/>
        </w:rPr>
        <w:t>–</w:t>
      </w:r>
      <w:r w:rsidR="00BC36BD">
        <w:rPr>
          <w:b/>
          <w:sz w:val="28"/>
          <w:szCs w:val="28"/>
        </w:rPr>
        <w:t xml:space="preserve"> </w:t>
      </w:r>
      <w:r w:rsidR="00E4418D">
        <w:rPr>
          <w:b/>
          <w:sz w:val="28"/>
          <w:szCs w:val="28"/>
        </w:rPr>
        <w:t>école des Iles</w:t>
      </w:r>
    </w:p>
    <w:p w:rsidR="00922751" w:rsidRDefault="00922751"/>
    <w:p w:rsidR="00922751" w:rsidRPr="007A185B" w:rsidRDefault="00922751">
      <w:pPr>
        <w:spacing w:after="0"/>
        <w:rPr>
          <w:b/>
          <w:shd w:val="clear" w:color="auto" w:fill="99CCFF"/>
        </w:rPr>
      </w:pPr>
      <w:r>
        <w:rPr>
          <w:b/>
        </w:rPr>
        <w:t>CLASSES CONCERNÉES</w:t>
      </w:r>
      <w:r>
        <w:t> </w:t>
      </w:r>
      <w:r w:rsidRPr="007A185B">
        <w:rPr>
          <w:b/>
        </w:rPr>
        <w:t>:</w:t>
      </w:r>
      <w:r w:rsidR="007441CA">
        <w:rPr>
          <w:b/>
        </w:rPr>
        <w:t xml:space="preserve"> </w:t>
      </w:r>
      <w:r w:rsidR="00D94E1A">
        <w:rPr>
          <w:b/>
        </w:rPr>
        <w:t xml:space="preserve">mardi </w:t>
      </w:r>
      <w:r w:rsidR="007441CA">
        <w:rPr>
          <w:b/>
        </w:rPr>
        <w:t>21</w:t>
      </w:r>
      <w:r w:rsidR="007A185B" w:rsidRPr="007A185B">
        <w:rPr>
          <w:b/>
        </w:rPr>
        <w:t xml:space="preserve"> mai 201</w:t>
      </w:r>
      <w:r w:rsidR="00823EE6">
        <w:rPr>
          <w:b/>
        </w:rPr>
        <w:t>9</w:t>
      </w:r>
    </w:p>
    <w:p w:rsidR="007A185B" w:rsidRDefault="00297208" w:rsidP="00297208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Christelle KASPARIAN</w:t>
      </w:r>
      <w:r w:rsidR="00C64282">
        <w:rPr>
          <w:shd w:val="clear" w:color="auto" w:fill="99CCFF"/>
        </w:rPr>
        <w:t xml:space="preserve"> – Ecole </w:t>
      </w:r>
      <w:r>
        <w:rPr>
          <w:shd w:val="clear" w:color="auto" w:fill="99CCFF"/>
        </w:rPr>
        <w:t>d’</w:t>
      </w:r>
      <w:proofErr w:type="spellStart"/>
      <w:r>
        <w:rPr>
          <w:shd w:val="clear" w:color="auto" w:fill="99CCFF"/>
        </w:rPr>
        <w:t>Archamp</w:t>
      </w:r>
      <w:r w:rsidR="00EC4D90">
        <w:rPr>
          <w:shd w:val="clear" w:color="auto" w:fill="99CCFF"/>
        </w:rPr>
        <w:t>s</w:t>
      </w:r>
      <w:proofErr w:type="spellEnd"/>
      <w:r w:rsidR="007A185B">
        <w:rPr>
          <w:shd w:val="clear" w:color="auto" w:fill="99CCFF"/>
        </w:rPr>
        <w:t xml:space="preserve"> – </w:t>
      </w:r>
      <w:r>
        <w:rPr>
          <w:shd w:val="clear" w:color="auto" w:fill="99CCFF"/>
        </w:rPr>
        <w:t>27</w:t>
      </w:r>
      <w:r w:rsidR="00204BA4">
        <w:rPr>
          <w:shd w:val="clear" w:color="auto" w:fill="99CCFF"/>
        </w:rPr>
        <w:t xml:space="preserve"> </w:t>
      </w:r>
      <w:r w:rsidR="00C64282">
        <w:rPr>
          <w:shd w:val="clear" w:color="auto" w:fill="99CCFF"/>
        </w:rPr>
        <w:t xml:space="preserve">élèves </w:t>
      </w:r>
      <w:r w:rsidR="007A185B">
        <w:rPr>
          <w:shd w:val="clear" w:color="auto" w:fill="99CCFF"/>
        </w:rPr>
        <w:t>CM</w:t>
      </w:r>
      <w:r>
        <w:rPr>
          <w:shd w:val="clear" w:color="auto" w:fill="99CCFF"/>
        </w:rPr>
        <w:t>1-CM2</w:t>
      </w:r>
      <w:r w:rsidRPr="00297208">
        <w:rPr>
          <w:shd w:val="clear" w:color="auto" w:fill="99CCFF"/>
        </w:rPr>
        <w:t xml:space="preserve"> </w:t>
      </w:r>
      <w:r>
        <w:rPr>
          <w:shd w:val="clear" w:color="auto" w:fill="99CCFF"/>
        </w:rPr>
        <w:t>arrivée en car</w:t>
      </w:r>
    </w:p>
    <w:p w:rsidR="007A185B" w:rsidRDefault="00297208" w:rsidP="007A185B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Sarah ZATARA</w:t>
      </w:r>
      <w:r w:rsidR="008E4878">
        <w:rPr>
          <w:shd w:val="clear" w:color="auto" w:fill="99CCFF"/>
        </w:rPr>
        <w:t xml:space="preserve"> </w:t>
      </w:r>
      <w:r w:rsidR="00C64282">
        <w:rPr>
          <w:shd w:val="clear" w:color="auto" w:fill="99CCFF"/>
        </w:rPr>
        <w:t xml:space="preserve">-  </w:t>
      </w:r>
      <w:r>
        <w:rPr>
          <w:shd w:val="clear" w:color="auto" w:fill="99CCFF"/>
        </w:rPr>
        <w:t>Ecole d’</w:t>
      </w:r>
      <w:proofErr w:type="spellStart"/>
      <w:r>
        <w:rPr>
          <w:shd w:val="clear" w:color="auto" w:fill="99CCFF"/>
        </w:rPr>
        <w:t>Archamp</w:t>
      </w:r>
      <w:r w:rsidR="00EC4D90">
        <w:rPr>
          <w:shd w:val="clear" w:color="auto" w:fill="99CCFF"/>
        </w:rPr>
        <w:t>s</w:t>
      </w:r>
      <w:proofErr w:type="spellEnd"/>
      <w:r w:rsidR="008E4878">
        <w:rPr>
          <w:shd w:val="clear" w:color="auto" w:fill="99CCFF"/>
        </w:rPr>
        <w:t xml:space="preserve"> - </w:t>
      </w:r>
      <w:r>
        <w:rPr>
          <w:shd w:val="clear" w:color="auto" w:fill="99CCFF"/>
        </w:rPr>
        <w:t xml:space="preserve"> 26</w:t>
      </w:r>
      <w:r w:rsidR="00C64282">
        <w:rPr>
          <w:shd w:val="clear" w:color="auto" w:fill="99CCFF"/>
        </w:rPr>
        <w:t xml:space="preserve"> élèves CM</w:t>
      </w:r>
      <w:r>
        <w:rPr>
          <w:shd w:val="clear" w:color="auto" w:fill="99CCFF"/>
        </w:rPr>
        <w:t>1-CM2</w:t>
      </w:r>
      <w:r w:rsidR="00EC6DC3" w:rsidRPr="00EC6DC3">
        <w:rPr>
          <w:shd w:val="clear" w:color="auto" w:fill="99CCFF"/>
        </w:rPr>
        <w:t xml:space="preserve"> </w:t>
      </w:r>
      <w:r w:rsidR="00EC6DC3">
        <w:rPr>
          <w:shd w:val="clear" w:color="auto" w:fill="99CCFF"/>
        </w:rPr>
        <w:t>arrivée en car</w:t>
      </w:r>
      <w:r w:rsidR="007A185B">
        <w:rPr>
          <w:shd w:val="clear" w:color="auto" w:fill="99CCFF"/>
        </w:rPr>
        <w:t xml:space="preserve"> </w:t>
      </w:r>
    </w:p>
    <w:p w:rsidR="00823EE6" w:rsidRDefault="00823EE6" w:rsidP="00823EE6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Bertrand</w:t>
      </w:r>
      <w:r w:rsidR="008E4878">
        <w:rPr>
          <w:shd w:val="clear" w:color="auto" w:fill="99CCFF"/>
        </w:rPr>
        <w:t xml:space="preserve"> DUTEIL Ecole de Saint Laurent </w:t>
      </w:r>
      <w:r>
        <w:rPr>
          <w:shd w:val="clear" w:color="auto" w:fill="99CCFF"/>
        </w:rPr>
        <w:t xml:space="preserve">– Bonneville 2-  20 élèves CE2-CM1 </w:t>
      </w:r>
    </w:p>
    <w:p w:rsidR="00823EE6" w:rsidRDefault="00DE1AEA" w:rsidP="00823EE6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Rémi CHAPELIER</w:t>
      </w:r>
      <w:r w:rsidR="008E4878">
        <w:rPr>
          <w:shd w:val="clear" w:color="auto" w:fill="99CCFF"/>
        </w:rPr>
        <w:t xml:space="preserve"> Ecole de Saint Laurent</w:t>
      </w:r>
      <w:r w:rsidR="00823EE6">
        <w:rPr>
          <w:shd w:val="clear" w:color="auto" w:fill="99CCFF"/>
        </w:rPr>
        <w:t xml:space="preserve"> – Bonneville 2-  20 élèves CM1-CM2 </w:t>
      </w:r>
    </w:p>
    <w:p w:rsidR="00B95D34" w:rsidRDefault="00823EE6" w:rsidP="007A185B">
      <w:pPr>
        <w:spacing w:after="0"/>
        <w:rPr>
          <w:b/>
        </w:rPr>
      </w:pPr>
      <w:r>
        <w:rPr>
          <w:b/>
        </w:rPr>
        <w:t xml:space="preserve">Soit </w:t>
      </w:r>
      <w:r w:rsidR="009A29D2">
        <w:rPr>
          <w:b/>
        </w:rPr>
        <w:t xml:space="preserve">93 </w:t>
      </w:r>
      <w:r w:rsidR="00EE591D">
        <w:rPr>
          <w:b/>
        </w:rPr>
        <w:t>élèves</w:t>
      </w:r>
    </w:p>
    <w:p w:rsidR="009A29D2" w:rsidRDefault="009A29D2" w:rsidP="007A185B">
      <w:pPr>
        <w:spacing w:after="0"/>
        <w:rPr>
          <w:b/>
        </w:rPr>
      </w:pPr>
    </w:p>
    <w:p w:rsidR="007A185B" w:rsidRPr="007A185B" w:rsidRDefault="007A185B" w:rsidP="007A185B">
      <w:pPr>
        <w:spacing w:after="0"/>
        <w:rPr>
          <w:b/>
          <w:shd w:val="clear" w:color="auto" w:fill="99CCFF"/>
        </w:rPr>
      </w:pPr>
      <w:r>
        <w:rPr>
          <w:b/>
        </w:rPr>
        <w:t>CLASSES CONCERNÉES</w:t>
      </w:r>
      <w:r>
        <w:t> </w:t>
      </w:r>
      <w:r w:rsidRPr="007A185B">
        <w:rPr>
          <w:b/>
        </w:rPr>
        <w:t xml:space="preserve">: </w:t>
      </w:r>
      <w:r w:rsidR="00D94E1A">
        <w:rPr>
          <w:b/>
        </w:rPr>
        <w:t xml:space="preserve">jeudi </w:t>
      </w:r>
      <w:r>
        <w:rPr>
          <w:b/>
        </w:rPr>
        <w:t>2</w:t>
      </w:r>
      <w:r w:rsidR="00187D63">
        <w:rPr>
          <w:b/>
        </w:rPr>
        <w:t>3</w:t>
      </w:r>
      <w:r w:rsidRPr="007A185B">
        <w:rPr>
          <w:b/>
        </w:rPr>
        <w:t xml:space="preserve"> mai 201</w:t>
      </w:r>
      <w:r w:rsidR="00187D63">
        <w:rPr>
          <w:b/>
        </w:rPr>
        <w:t>9</w:t>
      </w:r>
    </w:p>
    <w:p w:rsidR="009D5690" w:rsidRDefault="00D5399F" w:rsidP="009D5690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 xml:space="preserve">Christelle DUCRUET – Ecole de </w:t>
      </w:r>
      <w:proofErr w:type="spellStart"/>
      <w:r>
        <w:rPr>
          <w:shd w:val="clear" w:color="auto" w:fill="99CCFF"/>
        </w:rPr>
        <w:t>Machilly</w:t>
      </w:r>
      <w:proofErr w:type="spellEnd"/>
      <w:r>
        <w:rPr>
          <w:shd w:val="clear" w:color="auto" w:fill="99CCFF"/>
        </w:rPr>
        <w:t xml:space="preserve"> – </w:t>
      </w:r>
      <w:r w:rsidR="00DE1AEA">
        <w:rPr>
          <w:shd w:val="clear" w:color="auto" w:fill="99CCFF"/>
        </w:rPr>
        <w:t>25</w:t>
      </w:r>
      <w:r w:rsidR="009A29D2">
        <w:rPr>
          <w:shd w:val="clear" w:color="auto" w:fill="99CCFF"/>
        </w:rPr>
        <w:t xml:space="preserve"> élèves </w:t>
      </w:r>
      <w:r>
        <w:rPr>
          <w:shd w:val="clear" w:color="auto" w:fill="99CCFF"/>
        </w:rPr>
        <w:t xml:space="preserve">CM1CM2 </w:t>
      </w:r>
      <w:r w:rsidR="00DE1AEA">
        <w:rPr>
          <w:shd w:val="clear" w:color="auto" w:fill="99CCFF"/>
        </w:rPr>
        <w:t>(arrivée vers 10h00)</w:t>
      </w:r>
    </w:p>
    <w:p w:rsidR="00DE1AEA" w:rsidRDefault="00DE1AEA" w:rsidP="009D5690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Anne-Sophie ARCHER – Ecole de SCIENTRIER</w:t>
      </w:r>
    </w:p>
    <w:p w:rsidR="00DE1AEA" w:rsidRDefault="00DE1AEA" w:rsidP="009D5690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Nolwenn – Ecole de SCIENTRIER</w:t>
      </w:r>
    </w:p>
    <w:p w:rsidR="00DE1AEA" w:rsidRDefault="00DE1AEA" w:rsidP="009D5690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Florence GOY – Ecole de SCIENTRIER</w:t>
      </w:r>
    </w:p>
    <w:p w:rsidR="001E63AD" w:rsidRDefault="001E63AD" w:rsidP="009D5690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+ 1 PE supplémentaire SCIENTRIER : Nathalie FOURNIER</w:t>
      </w:r>
    </w:p>
    <w:p w:rsidR="009A29D2" w:rsidRDefault="009A29D2" w:rsidP="009A29D2">
      <w:pPr>
        <w:spacing w:after="0"/>
        <w:rPr>
          <w:b/>
        </w:rPr>
      </w:pPr>
      <w:r>
        <w:rPr>
          <w:b/>
        </w:rPr>
        <w:t>Soit</w:t>
      </w:r>
      <w:r w:rsidR="00DE1AEA">
        <w:rPr>
          <w:b/>
        </w:rPr>
        <w:t xml:space="preserve"> 86</w:t>
      </w:r>
      <w:r>
        <w:rPr>
          <w:b/>
        </w:rPr>
        <w:t xml:space="preserve"> élèves</w:t>
      </w:r>
    </w:p>
    <w:p w:rsidR="009A29D2" w:rsidRDefault="009A29D2" w:rsidP="009D5690">
      <w:pPr>
        <w:spacing w:after="0"/>
        <w:rPr>
          <w:shd w:val="clear" w:color="auto" w:fill="99CCFF"/>
        </w:rPr>
      </w:pPr>
    </w:p>
    <w:p w:rsidR="009D5690" w:rsidRPr="007A185B" w:rsidRDefault="009D5690" w:rsidP="009D5690">
      <w:pPr>
        <w:spacing w:after="0"/>
        <w:rPr>
          <w:b/>
          <w:shd w:val="clear" w:color="auto" w:fill="99CCFF"/>
        </w:rPr>
      </w:pPr>
      <w:r>
        <w:rPr>
          <w:b/>
        </w:rPr>
        <w:t>CLASSES CONCERNÉES</w:t>
      </w:r>
      <w:r>
        <w:t> </w:t>
      </w:r>
      <w:r w:rsidRPr="007A185B">
        <w:rPr>
          <w:b/>
        </w:rPr>
        <w:t xml:space="preserve">: </w:t>
      </w:r>
      <w:r w:rsidR="00D94E1A">
        <w:rPr>
          <w:b/>
        </w:rPr>
        <w:t xml:space="preserve">vendredi </w:t>
      </w:r>
      <w:r w:rsidR="00187D63">
        <w:rPr>
          <w:b/>
        </w:rPr>
        <w:t>24</w:t>
      </w:r>
      <w:r w:rsidRPr="007A185B">
        <w:rPr>
          <w:b/>
        </w:rPr>
        <w:t xml:space="preserve"> mai 201</w:t>
      </w:r>
      <w:r w:rsidR="00187D63">
        <w:rPr>
          <w:b/>
        </w:rPr>
        <w:t>9</w:t>
      </w:r>
    </w:p>
    <w:p w:rsidR="00FF4184" w:rsidRDefault="003F141B" w:rsidP="00FF4184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Nicol</w:t>
      </w:r>
      <w:r w:rsidR="00187D63">
        <w:rPr>
          <w:shd w:val="clear" w:color="auto" w:fill="99CCFF"/>
        </w:rPr>
        <w:t xml:space="preserve">as PORTES – Ecole de St </w:t>
      </w:r>
      <w:proofErr w:type="spellStart"/>
      <w:r w:rsidR="00187D63">
        <w:rPr>
          <w:shd w:val="clear" w:color="auto" w:fill="99CCFF"/>
        </w:rPr>
        <w:t>Sixt</w:t>
      </w:r>
      <w:proofErr w:type="spellEnd"/>
      <w:r w:rsidR="00187D63">
        <w:rPr>
          <w:shd w:val="clear" w:color="auto" w:fill="99CCFF"/>
        </w:rPr>
        <w:t xml:space="preserve"> – </w:t>
      </w:r>
      <w:r w:rsidR="009D5690">
        <w:rPr>
          <w:shd w:val="clear" w:color="auto" w:fill="99CCFF"/>
        </w:rPr>
        <w:t xml:space="preserve"> C</w:t>
      </w:r>
      <w:r>
        <w:rPr>
          <w:shd w:val="clear" w:color="auto" w:fill="99CCFF"/>
        </w:rPr>
        <w:t>M</w:t>
      </w:r>
      <w:r w:rsidR="00187D63">
        <w:rPr>
          <w:shd w:val="clear" w:color="auto" w:fill="99CCFF"/>
        </w:rPr>
        <w:t>1-CM2</w:t>
      </w:r>
      <w:r w:rsidR="007A185B">
        <w:rPr>
          <w:shd w:val="clear" w:color="auto" w:fill="99CCFF"/>
        </w:rPr>
        <w:t xml:space="preserve"> -</w:t>
      </w:r>
      <w:r w:rsidR="00187D63">
        <w:rPr>
          <w:shd w:val="clear" w:color="auto" w:fill="99CCFF"/>
        </w:rPr>
        <w:t xml:space="preserve"> 22</w:t>
      </w:r>
      <w:r>
        <w:rPr>
          <w:shd w:val="clear" w:color="auto" w:fill="99CCFF"/>
        </w:rPr>
        <w:t xml:space="preserve"> élèves</w:t>
      </w:r>
      <w:r w:rsidR="00FF4184" w:rsidRPr="00FF4184">
        <w:rPr>
          <w:shd w:val="clear" w:color="auto" w:fill="99CCFF"/>
        </w:rPr>
        <w:t xml:space="preserve"> </w:t>
      </w:r>
      <w:r w:rsidR="00FF4184">
        <w:rPr>
          <w:shd w:val="clear" w:color="auto" w:fill="99CCFF"/>
        </w:rPr>
        <w:t xml:space="preserve">arrivée en car </w:t>
      </w:r>
    </w:p>
    <w:p w:rsidR="00187D63" w:rsidRDefault="00187D63" w:rsidP="00FF4184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 xml:space="preserve">Lucille </w:t>
      </w:r>
      <w:proofErr w:type="gramStart"/>
      <w:r>
        <w:rPr>
          <w:shd w:val="clear" w:color="auto" w:fill="99CCFF"/>
        </w:rPr>
        <w:t>CARTEYRON  -</w:t>
      </w:r>
      <w:proofErr w:type="gramEnd"/>
      <w:r>
        <w:rPr>
          <w:shd w:val="clear" w:color="auto" w:fill="99CCFF"/>
        </w:rPr>
        <w:t xml:space="preserve"> S</w:t>
      </w:r>
      <w:r w:rsidR="00DE1AEA">
        <w:rPr>
          <w:shd w:val="clear" w:color="auto" w:fill="99CCFF"/>
        </w:rPr>
        <w:t>aint Pierre Centre – CE2CM1 – 26</w:t>
      </w:r>
      <w:r>
        <w:rPr>
          <w:shd w:val="clear" w:color="auto" w:fill="99CCFF"/>
        </w:rPr>
        <w:t xml:space="preserve"> élèves en vélo</w:t>
      </w:r>
      <w:r w:rsidR="00DE1AEA">
        <w:rPr>
          <w:shd w:val="clear" w:color="auto" w:fill="99CCFF"/>
        </w:rPr>
        <w:t> </w:t>
      </w:r>
    </w:p>
    <w:p w:rsidR="00D5399F" w:rsidRDefault="00D5399F" w:rsidP="00FF4184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Isabelle B</w:t>
      </w:r>
      <w:r w:rsidR="00DE1AEA">
        <w:rPr>
          <w:shd w:val="clear" w:color="auto" w:fill="99CCFF"/>
        </w:rPr>
        <w:t xml:space="preserve">RIFFAZ – </w:t>
      </w:r>
      <w:proofErr w:type="spellStart"/>
      <w:r w:rsidR="00DE1AEA">
        <w:rPr>
          <w:shd w:val="clear" w:color="auto" w:fill="99CCFF"/>
        </w:rPr>
        <w:t>Marignier</w:t>
      </w:r>
      <w:proofErr w:type="spellEnd"/>
      <w:r w:rsidR="00DE1AEA">
        <w:rPr>
          <w:shd w:val="clear" w:color="auto" w:fill="99CCFF"/>
        </w:rPr>
        <w:t xml:space="preserve"> – CE2CM1 – 22</w:t>
      </w:r>
      <w:r>
        <w:rPr>
          <w:shd w:val="clear" w:color="auto" w:fill="99CCFF"/>
        </w:rPr>
        <w:t xml:space="preserve"> élèves en vélo (arrivée à 9h30)</w:t>
      </w:r>
    </w:p>
    <w:p w:rsidR="00DE1AEA" w:rsidRDefault="00DE1AEA" w:rsidP="00FF4184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>Sandrine DAIRAIN – Ecole de Groisy – CM2 – 26 élèves</w:t>
      </w:r>
    </w:p>
    <w:p w:rsidR="009A29D2" w:rsidRDefault="00DE1AEA" w:rsidP="009A29D2">
      <w:pPr>
        <w:spacing w:after="0"/>
        <w:rPr>
          <w:b/>
        </w:rPr>
      </w:pPr>
      <w:r>
        <w:rPr>
          <w:b/>
        </w:rPr>
        <w:t>Soit 96</w:t>
      </w:r>
      <w:r w:rsidR="009A29D2">
        <w:rPr>
          <w:b/>
        </w:rPr>
        <w:t xml:space="preserve"> élèves</w:t>
      </w:r>
    </w:p>
    <w:p w:rsidR="009A29D2" w:rsidRDefault="009A29D2" w:rsidP="00FF4184">
      <w:pPr>
        <w:spacing w:after="0"/>
        <w:rPr>
          <w:shd w:val="clear" w:color="auto" w:fill="99CCFF"/>
        </w:rPr>
      </w:pPr>
    </w:p>
    <w:p w:rsidR="00922751" w:rsidRPr="00DE1AEA" w:rsidRDefault="00187D63">
      <w:pPr>
        <w:spacing w:after="0"/>
        <w:rPr>
          <w:shd w:val="clear" w:color="auto" w:fill="99CCFF"/>
        </w:rPr>
      </w:pPr>
      <w:r>
        <w:rPr>
          <w:shd w:val="clear" w:color="auto" w:fill="99CCFF"/>
        </w:rPr>
        <w:t xml:space="preserve"> </w:t>
      </w:r>
      <w:r w:rsidR="00922751">
        <w:t xml:space="preserve">Accueil </w:t>
      </w:r>
      <w:r w:rsidR="003F48FF">
        <w:t>échelonné des classes entre 8h</w:t>
      </w:r>
      <w:r w:rsidR="00922751">
        <w:t xml:space="preserve">45 et </w:t>
      </w:r>
      <w:r w:rsidR="00DE1AEA">
        <w:t>10h00</w:t>
      </w:r>
      <w:r w:rsidR="003F48FF">
        <w:t xml:space="preserve"> </w:t>
      </w:r>
      <w:r w:rsidR="00922751">
        <w:t>et mise en route sur la première épreuve.</w:t>
      </w:r>
    </w:p>
    <w:p w:rsidR="003F48FF" w:rsidRDefault="003F48FF">
      <w:pPr>
        <w:spacing w:after="0"/>
      </w:pPr>
      <w:r>
        <w:t>Accueil dans la cour de l’école des Iles.</w:t>
      </w:r>
    </w:p>
    <w:p w:rsidR="00922751" w:rsidRDefault="00922751">
      <w:pPr>
        <w:spacing w:after="0"/>
      </w:pPr>
    </w:p>
    <w:p w:rsidR="00DE1AEA" w:rsidRDefault="00DE1AEA">
      <w:pPr>
        <w:spacing w:after="0"/>
        <w:rPr>
          <w:b/>
        </w:rPr>
      </w:pPr>
    </w:p>
    <w:p w:rsidR="00DE1AEA" w:rsidRDefault="00DE1AEA">
      <w:pPr>
        <w:spacing w:after="0"/>
        <w:rPr>
          <w:b/>
        </w:rPr>
      </w:pPr>
    </w:p>
    <w:p w:rsidR="00DE1AEA" w:rsidRDefault="00DE1AEA">
      <w:pPr>
        <w:spacing w:after="0"/>
        <w:rPr>
          <w:b/>
        </w:rPr>
      </w:pPr>
    </w:p>
    <w:p w:rsidR="00DE1AEA" w:rsidRDefault="00DE1AEA">
      <w:pPr>
        <w:spacing w:after="0"/>
        <w:rPr>
          <w:b/>
        </w:rPr>
      </w:pPr>
    </w:p>
    <w:p w:rsidR="00922751" w:rsidRDefault="00CE2058">
      <w:pPr>
        <w:spacing w:after="0"/>
      </w:pPr>
      <w:r>
        <w:rPr>
          <w:b/>
        </w:rPr>
        <w:lastRenderedPageBreak/>
        <w:t>PARCOURS</w:t>
      </w:r>
      <w:r w:rsidR="00922751">
        <w:rPr>
          <w:b/>
        </w:rPr>
        <w:t xml:space="preserve"> N°1 parcours autonome par équipe de 3</w:t>
      </w:r>
    </w:p>
    <w:p w:rsidR="00922751" w:rsidRDefault="00922751">
      <w:pPr>
        <w:spacing w:after="0"/>
      </w:pPr>
      <w:r w:rsidRPr="007A185B">
        <w:rPr>
          <w:b/>
        </w:rPr>
        <w:t>Objectif principal</w:t>
      </w:r>
      <w:r>
        <w:t xml:space="preserve"> : prendre conscience à travers un questionnement des aménagements possibles d’une rivière.</w:t>
      </w:r>
    </w:p>
    <w:p w:rsidR="00922751" w:rsidRDefault="00922751">
      <w:pPr>
        <w:spacing w:after="0"/>
      </w:pPr>
      <w:r>
        <w:t>Déplacement par équipe de 3 sur un itinérair</w:t>
      </w:r>
      <w:r w:rsidR="003F48FF">
        <w:t xml:space="preserve">e à plat </w:t>
      </w:r>
      <w:r w:rsidR="000655CB">
        <w:t>et jalonné sur 2km</w:t>
      </w:r>
      <w:r w:rsidR="00E40F2B">
        <w:t>7</w:t>
      </w:r>
      <w:r>
        <w:t>00.</w:t>
      </w:r>
    </w:p>
    <w:p w:rsidR="00922751" w:rsidRDefault="00922751">
      <w:pPr>
        <w:spacing w:after="0"/>
      </w:pPr>
      <w:r>
        <w:t xml:space="preserve">Départ du « sentier de la Barque » : devant l’Ecole des Iles </w:t>
      </w:r>
    </w:p>
    <w:p w:rsidR="00922751" w:rsidRDefault="00922751">
      <w:pPr>
        <w:spacing w:after="0"/>
      </w:pPr>
      <w:r>
        <w:t>Arrivée : la passerelle qui enjambe l’Arve en aval de Bonneville.</w:t>
      </w:r>
    </w:p>
    <w:p w:rsidR="00922751" w:rsidRDefault="00922751">
      <w:pPr>
        <w:spacing w:after="0"/>
      </w:pPr>
      <w:r>
        <w:t>Tâches à réaliser par l’équipe :</w:t>
      </w:r>
    </w:p>
    <w:p w:rsidR="00922751" w:rsidRDefault="00922751">
      <w:pPr>
        <w:pStyle w:val="Paragraphedeliste"/>
        <w:numPr>
          <w:ilvl w:val="0"/>
          <w:numId w:val="1"/>
        </w:numPr>
        <w:spacing w:after="0"/>
      </w:pPr>
      <w:r>
        <w:t>Au départ : se repérer sur la carte</w:t>
      </w:r>
    </w:p>
    <w:p w:rsidR="00922751" w:rsidRDefault="00922751">
      <w:pPr>
        <w:pStyle w:val="Paragraphedeliste"/>
        <w:numPr>
          <w:ilvl w:val="0"/>
          <w:numId w:val="1"/>
        </w:numPr>
        <w:spacing w:after="0"/>
      </w:pPr>
      <w:r>
        <w:t xml:space="preserve">Se déplacer </w:t>
      </w:r>
      <w:r w:rsidRPr="00CD1E2B">
        <w:rPr>
          <w:b/>
        </w:rPr>
        <w:t>sans aller vite</w:t>
      </w:r>
      <w:r>
        <w:t xml:space="preserve"> pour repérer les 6 postes installés matérialisés chacun par une balise.</w:t>
      </w:r>
    </w:p>
    <w:p w:rsidR="00922751" w:rsidRDefault="00922751">
      <w:pPr>
        <w:pStyle w:val="Paragraphedeliste"/>
        <w:numPr>
          <w:ilvl w:val="0"/>
          <w:numId w:val="1"/>
        </w:numPr>
        <w:spacing w:after="0"/>
      </w:pPr>
      <w:r>
        <w:t>A chaque poste :</w:t>
      </w:r>
    </w:p>
    <w:p w:rsidR="00922751" w:rsidRDefault="00922751">
      <w:pPr>
        <w:pStyle w:val="Paragraphedeliste"/>
        <w:numPr>
          <w:ilvl w:val="0"/>
          <w:numId w:val="2"/>
        </w:numPr>
        <w:spacing w:after="0"/>
      </w:pPr>
      <w:r>
        <w:t xml:space="preserve">Poinçonner la carte de passage  </w:t>
      </w:r>
    </w:p>
    <w:p w:rsidR="00922751" w:rsidRDefault="00DE1AEA">
      <w:pPr>
        <w:pStyle w:val="Paragraphedeliste"/>
        <w:numPr>
          <w:ilvl w:val="0"/>
          <w:numId w:val="2"/>
        </w:numPr>
        <w:spacing w:after="0"/>
      </w:pPr>
      <w:r>
        <w:rPr>
          <w:noProof/>
          <w:lang w:eastAsia="fr-FR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4446</wp:posOffset>
            </wp:positionV>
            <wp:extent cx="643255" cy="785820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85820"/>
                    </a:xfrm>
                    <a:prstGeom prst="rect">
                      <a:avLst/>
                    </a:prstGeom>
                    <a:solidFill>
                      <a:srgbClr val="FFFFFF">
                        <a:alpha val="33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2751">
        <w:t xml:space="preserve">Lire la question, observer, </w:t>
      </w:r>
      <w:r w:rsidR="00CD1E2B">
        <w:t xml:space="preserve">émettre </w:t>
      </w:r>
      <w:r w:rsidR="00922751">
        <w:t>des hypothèses de réponses possibles</w:t>
      </w:r>
      <w:r w:rsidR="00CD1E2B">
        <w:t>.</w:t>
      </w:r>
      <w:r w:rsidR="00922751">
        <w:t xml:space="preserve"> </w:t>
      </w:r>
    </w:p>
    <w:p w:rsidR="00922751" w:rsidRPr="00DE1AEA" w:rsidRDefault="00922751" w:rsidP="00DE1AEA">
      <w:pPr>
        <w:spacing w:after="0"/>
        <w:rPr>
          <w:color w:val="FF0000"/>
        </w:rPr>
      </w:pPr>
      <w:r>
        <w:t>A l’arrivée : Vérification des balises de passage et discussion sur les hypothèses proposées par les équipes.</w:t>
      </w:r>
    </w:p>
    <w:p w:rsidR="00922751" w:rsidRDefault="00C04F8E">
      <w:pPr>
        <w:pStyle w:val="Paragraphedeliste"/>
        <w:spacing w:after="0"/>
        <w:ind w:left="360"/>
        <w:rPr>
          <w:color w:val="FF0000"/>
        </w:rPr>
      </w:pPr>
      <w:r>
        <w:rPr>
          <w:color w:val="FF0000"/>
        </w:rPr>
        <w:t>(</w:t>
      </w:r>
      <w:proofErr w:type="gramStart"/>
      <w:r>
        <w:rPr>
          <w:color w:val="FF0000"/>
        </w:rPr>
        <w:t>voir</w:t>
      </w:r>
      <w:proofErr w:type="gramEnd"/>
      <w:r>
        <w:rPr>
          <w:color w:val="FF0000"/>
        </w:rPr>
        <w:t xml:space="preserve"> les consignes spécifiques, page 5)</w:t>
      </w:r>
    </w:p>
    <w:p w:rsidR="00922751" w:rsidRDefault="00CE2058">
      <w:pPr>
        <w:spacing w:after="0"/>
      </w:pPr>
      <w:r>
        <w:rPr>
          <w:b/>
        </w:rPr>
        <w:t>ATELIER</w:t>
      </w:r>
      <w:r w:rsidR="000655CB">
        <w:rPr>
          <w:b/>
        </w:rPr>
        <w:t xml:space="preserve"> : </w:t>
      </w:r>
      <w:r w:rsidR="00922751">
        <w:rPr>
          <w:b/>
        </w:rPr>
        <w:t>Lecture du paysage observable depuis le milieu de la passerelle</w:t>
      </w:r>
    </w:p>
    <w:p w:rsidR="00922751" w:rsidRDefault="00922751">
      <w:pPr>
        <w:pStyle w:val="Paragraphedeliste"/>
        <w:spacing w:after="0"/>
        <w:ind w:left="0"/>
      </w:pPr>
      <w:r>
        <w:t>Comparer des représentations de ce paysage</w:t>
      </w:r>
      <w:r w:rsidR="00CD1E2B">
        <w:t> : Montagne d’</w:t>
      </w:r>
      <w:proofErr w:type="spellStart"/>
      <w:r w:rsidR="00CD1E2B">
        <w:t>Andey</w:t>
      </w:r>
      <w:proofErr w:type="spellEnd"/>
      <w:r w:rsidR="00CD1E2B">
        <w:t xml:space="preserve"> </w:t>
      </w:r>
      <w:r>
        <w:t>(œuvres de différents artistes) et la réalité</w:t>
      </w:r>
      <w:r w:rsidR="00CD1E2B">
        <w:t>. Faire un croquis…</w:t>
      </w:r>
    </w:p>
    <w:p w:rsidR="00922751" w:rsidRDefault="005E1446">
      <w:pPr>
        <w:pStyle w:val="Paragraphedeliste"/>
        <w:spacing w:after="0"/>
        <w:ind w:left="0"/>
      </w:pPr>
      <w:r>
        <w:t>Voir fiche spécifique.</w:t>
      </w:r>
    </w:p>
    <w:p w:rsidR="005E1446" w:rsidRDefault="005E1446">
      <w:pPr>
        <w:pStyle w:val="Paragraphedeliste"/>
        <w:spacing w:after="0"/>
        <w:ind w:left="0"/>
      </w:pPr>
      <w:r>
        <w:t>Atelier à prévoir en fin de matinée (météo plus clair</w:t>
      </w:r>
      <w:r w:rsidR="00C04F8E">
        <w:t>e</w:t>
      </w:r>
      <w:r>
        <w:t xml:space="preserve">) et </w:t>
      </w:r>
      <w:r w:rsidR="000655CB">
        <w:t>l’</w:t>
      </w:r>
      <w:r w:rsidR="00DE1AEA">
        <w:t>après-</w:t>
      </w:r>
      <w:r>
        <w:t xml:space="preserve">midi. Cet atelier est aussi </w:t>
      </w:r>
      <w:r w:rsidR="00E30822">
        <w:t>un temps calme pour faire une pau</w:t>
      </w:r>
      <w:r>
        <w:t>se dans un espace remarquable.</w:t>
      </w:r>
    </w:p>
    <w:p w:rsidR="00922751" w:rsidRDefault="00922751">
      <w:pPr>
        <w:spacing w:after="0"/>
        <w:rPr>
          <w:b/>
        </w:rPr>
      </w:pPr>
    </w:p>
    <w:p w:rsidR="00922751" w:rsidRDefault="00CE2058">
      <w:pPr>
        <w:spacing w:after="0"/>
      </w:pPr>
      <w:r>
        <w:rPr>
          <w:b/>
        </w:rPr>
        <w:t>PARCOURS</w:t>
      </w:r>
      <w:r w:rsidR="00922751">
        <w:rPr>
          <w:b/>
        </w:rPr>
        <w:t xml:space="preserve"> N°</w:t>
      </w:r>
      <w:r>
        <w:rPr>
          <w:b/>
        </w:rPr>
        <w:t xml:space="preserve"> 2 et </w:t>
      </w:r>
      <w:r w:rsidR="00922751">
        <w:rPr>
          <w:b/>
        </w:rPr>
        <w:t>3</w:t>
      </w:r>
      <w:r w:rsidR="000655CB">
        <w:t xml:space="preserve"> : </w:t>
      </w:r>
      <w:r w:rsidR="00922751">
        <w:rPr>
          <w:b/>
        </w:rPr>
        <w:t>Orientation et maniabilité</w:t>
      </w:r>
      <w:r w:rsidR="00DE1AEA">
        <w:rPr>
          <w:b/>
        </w:rPr>
        <w:t xml:space="preserve"> (parcours po</w:t>
      </w:r>
      <w:r w:rsidR="000655CB">
        <w:rPr>
          <w:b/>
        </w:rPr>
        <w:t>uv</w:t>
      </w:r>
      <w:r w:rsidR="00DE1AEA">
        <w:rPr>
          <w:b/>
        </w:rPr>
        <w:t>ant</w:t>
      </w:r>
      <w:r w:rsidR="000655CB">
        <w:rPr>
          <w:b/>
        </w:rPr>
        <w:t xml:space="preserve"> être réalisés plusieurs fois par les élèves)</w:t>
      </w:r>
    </w:p>
    <w:p w:rsidR="00922751" w:rsidRDefault="00CE2058">
      <w:pPr>
        <w:spacing w:after="0"/>
      </w:pPr>
      <w:r>
        <w:rPr>
          <w:b/>
        </w:rPr>
        <w:t xml:space="preserve">N°2 </w:t>
      </w:r>
      <w:r w:rsidR="005E1446">
        <w:rPr>
          <w:b/>
        </w:rPr>
        <w:t xml:space="preserve">  </w:t>
      </w:r>
      <w:r w:rsidR="00922751">
        <w:rPr>
          <w:b/>
        </w:rPr>
        <w:t>Atelier Maniabilité</w:t>
      </w:r>
      <w:r w:rsidR="00922751">
        <w:t> :</w:t>
      </w:r>
    </w:p>
    <w:p w:rsidR="00922751" w:rsidRDefault="00922751">
      <w:pPr>
        <w:spacing w:after="0"/>
      </w:pPr>
      <w:r>
        <w:t>Il s’agira de suivre un parcours imposé</w:t>
      </w:r>
      <w:r w:rsidR="003F549A">
        <w:t xml:space="preserve"> de 1,3 km</w:t>
      </w:r>
      <w:r>
        <w:t xml:space="preserve"> en milieu naturel sans s’arrêter, vitesse au choix de l’équipe, en posant le moins</w:t>
      </w:r>
      <w:r>
        <w:rPr>
          <w:color w:val="FF0000"/>
        </w:rPr>
        <w:t xml:space="preserve"> </w:t>
      </w:r>
      <w:r>
        <w:t>de fois possible le pied au sol.</w:t>
      </w:r>
      <w:r w:rsidR="003F549A">
        <w:t xml:space="preserve"> </w:t>
      </w:r>
    </w:p>
    <w:p w:rsidR="00922751" w:rsidRDefault="00922751">
      <w:pPr>
        <w:spacing w:after="0"/>
      </w:pPr>
      <w:r>
        <w:t xml:space="preserve">Tâches diverses à réaliser : </w:t>
      </w:r>
    </w:p>
    <w:p w:rsidR="00922751" w:rsidRDefault="00922751">
      <w:pPr>
        <w:numPr>
          <w:ilvl w:val="0"/>
          <w:numId w:val="4"/>
        </w:numPr>
        <w:spacing w:after="0"/>
      </w:pPr>
      <w:r>
        <w:t>Utiliser le dérailleur et adapter son pédalage pour franchir</w:t>
      </w:r>
      <w:r w:rsidR="005E1446">
        <w:t xml:space="preserve"> facilement des petites bosses,</w:t>
      </w:r>
      <w:r>
        <w:t xml:space="preserve"> des virages serrés…</w:t>
      </w:r>
    </w:p>
    <w:p w:rsidR="00922751" w:rsidRDefault="00922751">
      <w:pPr>
        <w:numPr>
          <w:ilvl w:val="0"/>
          <w:numId w:val="4"/>
        </w:numPr>
        <w:spacing w:after="0"/>
      </w:pPr>
      <w:r>
        <w:t xml:space="preserve">Maîtriser le freinage pour </w:t>
      </w:r>
      <w:r w:rsidR="000655CB">
        <w:t>franchir de très courtes pentes</w:t>
      </w:r>
    </w:p>
    <w:p w:rsidR="00922751" w:rsidRDefault="00922751">
      <w:pPr>
        <w:numPr>
          <w:ilvl w:val="0"/>
          <w:numId w:val="4"/>
        </w:numPr>
        <w:spacing w:after="0"/>
      </w:pPr>
      <w:r>
        <w:t>Contourner un obstacle en gardant son équilibre</w:t>
      </w:r>
    </w:p>
    <w:p w:rsidR="00922751" w:rsidRDefault="00922751">
      <w:pPr>
        <w:numPr>
          <w:ilvl w:val="0"/>
          <w:numId w:val="4"/>
        </w:numPr>
        <w:spacing w:after="0"/>
      </w:pPr>
      <w:r>
        <w:t>Slalomer et garder son équilibre</w:t>
      </w:r>
    </w:p>
    <w:p w:rsidR="00922751" w:rsidRDefault="00922751">
      <w:pPr>
        <w:numPr>
          <w:ilvl w:val="0"/>
          <w:numId w:val="4"/>
        </w:numPr>
        <w:spacing w:after="0"/>
      </w:pPr>
      <w:r>
        <w:t>Passer sous un obstacle (sans danger)</w:t>
      </w:r>
    </w:p>
    <w:p w:rsidR="00922751" w:rsidRDefault="00922751">
      <w:pPr>
        <w:numPr>
          <w:ilvl w:val="0"/>
          <w:numId w:val="4"/>
        </w:numPr>
        <w:spacing w:after="0"/>
      </w:pPr>
      <w:r>
        <w:t xml:space="preserve">Lâcher une main pour toucher un objet </w:t>
      </w:r>
    </w:p>
    <w:p w:rsidR="00DE1AEA" w:rsidRPr="00934C17" w:rsidRDefault="00922751" w:rsidP="00934C17">
      <w:pPr>
        <w:pStyle w:val="Paragraphedeliste"/>
        <w:spacing w:after="0"/>
        <w:ind w:left="0"/>
        <w:rPr>
          <w:b/>
        </w:rPr>
      </w:pPr>
      <w:r>
        <w:t xml:space="preserve"> </w:t>
      </w:r>
      <w:r w:rsidR="00CE2058" w:rsidRPr="00DE1AEA">
        <w:rPr>
          <w:b/>
        </w:rPr>
        <w:t xml:space="preserve">N°3 </w:t>
      </w:r>
      <w:r w:rsidR="00DE1AEA">
        <w:rPr>
          <w:b/>
        </w:rPr>
        <w:t xml:space="preserve">Atelier </w:t>
      </w:r>
      <w:r w:rsidRPr="00DE1AEA">
        <w:rPr>
          <w:b/>
        </w:rPr>
        <w:t>Orientation</w:t>
      </w:r>
      <w:r>
        <w:t> :</w:t>
      </w:r>
    </w:p>
    <w:p w:rsidR="00922751" w:rsidRDefault="00922751" w:rsidP="00DE1AEA">
      <w:pPr>
        <w:pStyle w:val="Sansinterligne"/>
      </w:pPr>
      <w:r>
        <w:t xml:space="preserve">Il s’agira de suivre un parcours jalonné de </w:t>
      </w:r>
      <w:r w:rsidR="003F549A">
        <w:t>1,9</w:t>
      </w:r>
      <w:r w:rsidR="00E30822">
        <w:t xml:space="preserve"> km au plus et de repérer 6 </w:t>
      </w:r>
      <w:r>
        <w:t xml:space="preserve">balises parmi </w:t>
      </w:r>
      <w:proofErr w:type="gramStart"/>
      <w:r w:rsidR="005E1446">
        <w:t>une douzaine installées</w:t>
      </w:r>
      <w:proofErr w:type="gramEnd"/>
      <w:r w:rsidR="005E1446">
        <w:t xml:space="preserve"> en bordure de l’itinéraire. Balises tout à fait symboliques.</w:t>
      </w:r>
    </w:p>
    <w:p w:rsidR="00DE1AEA" w:rsidRPr="00B4466E" w:rsidRDefault="00DE1AEA" w:rsidP="00DE1AEA">
      <w:pPr>
        <w:pStyle w:val="Sansinterligne"/>
      </w:pPr>
    </w:p>
    <w:p w:rsidR="00922751" w:rsidRDefault="00CE2058">
      <w:pPr>
        <w:spacing w:after="0"/>
      </w:pPr>
      <w:r>
        <w:rPr>
          <w:b/>
        </w:rPr>
        <w:t>PARCOURS</w:t>
      </w:r>
      <w:r w:rsidR="00922751">
        <w:rPr>
          <w:b/>
        </w:rPr>
        <w:t xml:space="preserve"> N°4</w:t>
      </w:r>
      <w:r w:rsidR="000655CB">
        <w:rPr>
          <w:b/>
        </w:rPr>
        <w:t> : Nature</w:t>
      </w:r>
    </w:p>
    <w:p w:rsidR="00922751" w:rsidRDefault="00922751">
      <w:pPr>
        <w:spacing w:after="0"/>
      </w:pPr>
      <w:r>
        <w:t xml:space="preserve">Parcours </w:t>
      </w:r>
      <w:r w:rsidR="00476236">
        <w:t xml:space="preserve">de 3 km </w:t>
      </w:r>
      <w:r>
        <w:t>avec questionnement « Nature »</w:t>
      </w:r>
    </w:p>
    <w:p w:rsidR="00922751" w:rsidRDefault="00922751">
      <w:pPr>
        <w:spacing w:after="0"/>
      </w:pPr>
      <w:r>
        <w:t>Il s’agira de suivre un parcours j</w:t>
      </w:r>
      <w:r w:rsidR="000655CB">
        <w:t>alonné pour rejoindre</w:t>
      </w:r>
      <w:r w:rsidR="00B4466E">
        <w:t xml:space="preserve"> 4 </w:t>
      </w:r>
      <w:r>
        <w:t xml:space="preserve">postes d’observation d’un élément remarquable de cet environnement des berges de rivières : </w:t>
      </w:r>
    </w:p>
    <w:p w:rsidR="000655CB" w:rsidRDefault="000655CB" w:rsidP="00C57B13">
      <w:pPr>
        <w:numPr>
          <w:ilvl w:val="0"/>
          <w:numId w:val="3"/>
        </w:numPr>
        <w:spacing w:after="0"/>
      </w:pPr>
      <w:r>
        <w:t>Observation</w:t>
      </w:r>
      <w:r w:rsidR="00922751">
        <w:t xml:space="preserve"> d’oiseaux présents </w:t>
      </w:r>
      <w:r>
        <w:t>sur un étang –visée avec longue-</w:t>
      </w:r>
      <w:r w:rsidR="00922751">
        <w:t>vue</w:t>
      </w:r>
      <w:r w:rsidR="00074B28">
        <w:t xml:space="preserve"> et jumelles – comparaison avec une planche de photos des oiseaux </w:t>
      </w:r>
      <w:r w:rsidR="00E30822">
        <w:t xml:space="preserve">probables </w:t>
      </w:r>
    </w:p>
    <w:p w:rsidR="00922751" w:rsidRDefault="000655CB" w:rsidP="00C57B13">
      <w:pPr>
        <w:numPr>
          <w:ilvl w:val="0"/>
          <w:numId w:val="3"/>
        </w:numPr>
        <w:spacing w:after="0"/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5489575</wp:posOffset>
            </wp:positionH>
            <wp:positionV relativeFrom="paragraph">
              <wp:posOffset>-114935</wp:posOffset>
            </wp:positionV>
            <wp:extent cx="1087120" cy="1327785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</w:t>
      </w:r>
      <w:r w:rsidR="00922751">
        <w:t>race</w:t>
      </w:r>
      <w:r w:rsidR="00074B28">
        <w:t>s</w:t>
      </w:r>
      <w:r w:rsidR="00922751">
        <w:t xml:space="preserve"> de passage d’animal particulier</w:t>
      </w:r>
      <w:r w:rsidR="00074B28">
        <w:t> : castor – ses coupes – sa hutte</w:t>
      </w:r>
      <w:r w:rsidR="00922751">
        <w:t xml:space="preserve">   </w:t>
      </w:r>
    </w:p>
    <w:p w:rsidR="00922751" w:rsidRDefault="00922751">
      <w:pPr>
        <w:numPr>
          <w:ilvl w:val="0"/>
          <w:numId w:val="3"/>
        </w:numPr>
        <w:spacing w:after="0"/>
      </w:pPr>
      <w:r>
        <w:t xml:space="preserve">Comparaison entre deux types de forêts (plantation et </w:t>
      </w:r>
      <w:proofErr w:type="spellStart"/>
      <w:r>
        <w:t>ripisilve</w:t>
      </w:r>
      <w:proofErr w:type="spellEnd"/>
      <w:r>
        <w:t>)</w:t>
      </w:r>
    </w:p>
    <w:p w:rsidR="000655CB" w:rsidRDefault="00922751" w:rsidP="00E11309">
      <w:pPr>
        <w:numPr>
          <w:ilvl w:val="0"/>
          <w:numId w:val="3"/>
        </w:numPr>
        <w:spacing w:after="0"/>
      </w:pPr>
      <w:r>
        <w:t>Observation d’une espèce végétale invasive (</w:t>
      </w:r>
      <w:proofErr w:type="spellStart"/>
      <w:r>
        <w:t>bud</w:t>
      </w:r>
      <w:r w:rsidR="003F549A">
        <w:t>l</w:t>
      </w:r>
      <w:r>
        <w:t>é</w:t>
      </w:r>
      <w:r w:rsidR="003F549A">
        <w:t>i</w:t>
      </w:r>
      <w:r>
        <w:t>as</w:t>
      </w:r>
      <w:proofErr w:type="spellEnd"/>
      <w:r>
        <w:t xml:space="preserve"> ou renouées)</w:t>
      </w:r>
    </w:p>
    <w:p w:rsidR="00E11309" w:rsidRDefault="00E11309" w:rsidP="00E11309">
      <w:pPr>
        <w:ind w:left="720"/>
        <w:jc w:val="center"/>
        <w:rPr>
          <w:b/>
        </w:rPr>
      </w:pPr>
    </w:p>
    <w:p w:rsidR="004A3488" w:rsidRDefault="003B4249" w:rsidP="00E11309">
      <w:pPr>
        <w:ind w:left="720"/>
        <w:jc w:val="center"/>
        <w:rPr>
          <w:b/>
        </w:rPr>
      </w:pPr>
      <w:r w:rsidRPr="008624AF">
        <w:rPr>
          <w:b/>
        </w:rPr>
        <w:t>RÉ</w:t>
      </w:r>
      <w:r w:rsidR="00922751" w:rsidRPr="008624AF">
        <w:rPr>
          <w:b/>
        </w:rPr>
        <w:t>PARTITION DES TACHES</w:t>
      </w:r>
      <w:r w:rsidR="009E22FD" w:rsidRPr="008624AF">
        <w:rPr>
          <w:b/>
        </w:rPr>
        <w:t xml:space="preserve"> P</w:t>
      </w:r>
      <w:r w:rsidR="00E4418D" w:rsidRPr="008624AF">
        <w:rPr>
          <w:b/>
        </w:rPr>
        <w:t>RÉVUES</w:t>
      </w:r>
    </w:p>
    <w:p w:rsidR="00E11309" w:rsidRPr="00E11309" w:rsidRDefault="00E11309" w:rsidP="00E11309">
      <w:pPr>
        <w:ind w:left="720"/>
        <w:jc w:val="center"/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2643"/>
        <w:gridCol w:w="2477"/>
        <w:gridCol w:w="2471"/>
      </w:tblGrid>
      <w:tr w:rsidR="004A3488" w:rsidTr="00E11309">
        <w:tc>
          <w:tcPr>
            <w:tcW w:w="2263" w:type="dxa"/>
          </w:tcPr>
          <w:p w:rsidR="004A3488" w:rsidRDefault="004A3488">
            <w:pPr>
              <w:jc w:val="center"/>
            </w:pPr>
          </w:p>
        </w:tc>
        <w:tc>
          <w:tcPr>
            <w:tcW w:w="2643" w:type="dxa"/>
            <w:shd w:val="clear" w:color="auto" w:fill="D9D9D9" w:themeFill="background1" w:themeFillShade="D9"/>
          </w:tcPr>
          <w:p w:rsidR="004A3488" w:rsidRDefault="00322062">
            <w:pPr>
              <w:jc w:val="center"/>
            </w:pPr>
            <w:r>
              <w:t xml:space="preserve">Mardi </w:t>
            </w:r>
            <w:r w:rsidR="00D94E1A">
              <w:t>21</w:t>
            </w:r>
            <w:r w:rsidR="004A3488">
              <w:t xml:space="preserve"> MAI </w:t>
            </w:r>
          </w:p>
        </w:tc>
        <w:tc>
          <w:tcPr>
            <w:tcW w:w="2477" w:type="dxa"/>
            <w:shd w:val="clear" w:color="auto" w:fill="D9D9D9" w:themeFill="background1" w:themeFillShade="D9"/>
          </w:tcPr>
          <w:p w:rsidR="004A3488" w:rsidRDefault="00322062">
            <w:pPr>
              <w:jc w:val="center"/>
            </w:pPr>
            <w:r>
              <w:t xml:space="preserve">Jeudi </w:t>
            </w:r>
            <w:r w:rsidR="00D94E1A">
              <w:t>23</w:t>
            </w:r>
            <w:r w:rsidR="004A3488">
              <w:t xml:space="preserve"> MAI 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:rsidR="004A3488" w:rsidRDefault="00322062">
            <w:pPr>
              <w:jc w:val="center"/>
            </w:pPr>
            <w:r>
              <w:t xml:space="preserve">Vendredi </w:t>
            </w:r>
            <w:r w:rsidR="00D94E1A">
              <w:t>24</w:t>
            </w:r>
            <w:r w:rsidR="004A3488">
              <w:t xml:space="preserve"> MAI</w:t>
            </w:r>
          </w:p>
        </w:tc>
      </w:tr>
      <w:tr w:rsidR="004A3488" w:rsidTr="00E11309">
        <w:tc>
          <w:tcPr>
            <w:tcW w:w="2263" w:type="dxa"/>
          </w:tcPr>
          <w:p w:rsidR="004A3488" w:rsidRDefault="004A3488" w:rsidP="004A3488">
            <w:pPr>
              <w:spacing w:after="0" w:line="240" w:lineRule="auto"/>
              <w:jc w:val="center"/>
            </w:pPr>
            <w:r w:rsidRPr="000655CB">
              <w:rPr>
                <w:highlight w:val="yellow"/>
              </w:rPr>
              <w:t>Accueil +</w:t>
            </w:r>
            <w:r w:rsidR="005305B0" w:rsidRPr="000655CB">
              <w:rPr>
                <w:highlight w:val="yellow"/>
              </w:rPr>
              <w:t xml:space="preserve"> (2 pers)</w:t>
            </w:r>
          </w:p>
          <w:p w:rsidR="005305B0" w:rsidRDefault="004A3488" w:rsidP="004A3488">
            <w:pPr>
              <w:spacing w:after="0" w:line="240" w:lineRule="auto"/>
              <w:jc w:val="center"/>
            </w:pPr>
            <w:r>
              <w:t xml:space="preserve"> </w:t>
            </w:r>
            <w:r w:rsidRPr="004A3488">
              <w:rPr>
                <w:b/>
              </w:rPr>
              <w:t>PARCOURS 1</w:t>
            </w:r>
            <w:r>
              <w:t> : départ</w:t>
            </w:r>
            <w:r w:rsidR="005305B0">
              <w:t xml:space="preserve"> </w:t>
            </w:r>
          </w:p>
          <w:p w:rsidR="004A3488" w:rsidRDefault="005305B0" w:rsidP="004A3488">
            <w:pPr>
              <w:spacing w:after="0" w:line="240" w:lineRule="auto"/>
              <w:jc w:val="center"/>
            </w:pPr>
            <w:r>
              <w:t xml:space="preserve"> 1 pers</w:t>
            </w:r>
          </w:p>
          <w:p w:rsidR="004A3488" w:rsidRDefault="004A3488" w:rsidP="004A3488">
            <w:pPr>
              <w:spacing w:after="0" w:line="240" w:lineRule="auto"/>
              <w:jc w:val="center"/>
            </w:pPr>
            <w:r>
              <w:t>Patrouille</w:t>
            </w:r>
            <w:r w:rsidR="008624AF">
              <w:t xml:space="preserve"> : </w:t>
            </w:r>
            <w:r w:rsidR="005305B0">
              <w:t>2 pers</w:t>
            </w:r>
          </w:p>
          <w:p w:rsidR="004A3488" w:rsidRDefault="004A3488" w:rsidP="004A3488">
            <w:pPr>
              <w:spacing w:after="0" w:line="240" w:lineRule="auto"/>
              <w:jc w:val="center"/>
            </w:pPr>
            <w:r>
              <w:t>Arrivée</w:t>
            </w:r>
            <w:r w:rsidR="008624AF">
              <w:t> :</w:t>
            </w:r>
            <w:r w:rsidR="005305B0">
              <w:t xml:space="preserve"> 1 pers</w:t>
            </w:r>
          </w:p>
          <w:p w:rsidR="004A3488" w:rsidRDefault="004A3488" w:rsidP="004A3488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4A3488" w:rsidRDefault="00DE2FAF" w:rsidP="004A3488">
            <w:pPr>
              <w:spacing w:after="0" w:line="240" w:lineRule="auto"/>
              <w:jc w:val="center"/>
            </w:pPr>
            <w:r w:rsidRPr="000655CB">
              <w:rPr>
                <w:highlight w:val="yellow"/>
              </w:rPr>
              <w:t>Mickaël</w:t>
            </w:r>
            <w:r w:rsidR="00A34731" w:rsidRPr="000655CB">
              <w:rPr>
                <w:highlight w:val="yellow"/>
              </w:rPr>
              <w:t>/Bertrand</w:t>
            </w:r>
          </w:p>
          <w:p w:rsidR="00077208" w:rsidRDefault="00077208" w:rsidP="004A3488">
            <w:pPr>
              <w:spacing w:after="0" w:line="240" w:lineRule="auto"/>
              <w:jc w:val="center"/>
            </w:pPr>
            <w:r>
              <w:t>+</w:t>
            </w:r>
          </w:p>
          <w:p w:rsidR="00077208" w:rsidRDefault="00077208" w:rsidP="004A3488">
            <w:pPr>
              <w:spacing w:after="0" w:line="240" w:lineRule="auto"/>
              <w:jc w:val="center"/>
            </w:pPr>
            <w:r>
              <w:t>3 accompagnateurs</w:t>
            </w:r>
            <w:r w:rsidR="004452AA">
              <w:t xml:space="preserve"> d’</w:t>
            </w:r>
            <w:proofErr w:type="spellStart"/>
            <w:r w:rsidR="004452AA">
              <w:t>Archamps</w:t>
            </w:r>
            <w:proofErr w:type="spellEnd"/>
            <w:r w:rsidR="001E63AD">
              <w:t xml:space="preserve"> sur le parcours </w:t>
            </w:r>
          </w:p>
          <w:p w:rsidR="00077208" w:rsidRDefault="00077208" w:rsidP="001E63AD">
            <w:pPr>
              <w:spacing w:after="0" w:line="240" w:lineRule="auto"/>
              <w:jc w:val="center"/>
            </w:pPr>
            <w:r>
              <w:t xml:space="preserve">Arrivée : </w:t>
            </w:r>
            <w:r w:rsidR="00D02FA6">
              <w:t>Éric</w:t>
            </w:r>
            <w:r>
              <w:t xml:space="preserve"> </w:t>
            </w:r>
            <w:r w:rsidR="001E63AD">
              <w:t>pour répondre aux questions et vérifier les balises</w:t>
            </w:r>
          </w:p>
        </w:tc>
        <w:tc>
          <w:tcPr>
            <w:tcW w:w="2477" w:type="dxa"/>
          </w:tcPr>
          <w:p w:rsidR="004A3488" w:rsidRDefault="00DE2FAF" w:rsidP="004A3488">
            <w:pPr>
              <w:spacing w:after="0" w:line="240" w:lineRule="auto"/>
              <w:jc w:val="center"/>
            </w:pPr>
            <w:r w:rsidRPr="00934C17">
              <w:rPr>
                <w:highlight w:val="yellow"/>
              </w:rPr>
              <w:t>Mickaël</w:t>
            </w:r>
            <w:r w:rsidR="0062394B" w:rsidRPr="004452AA">
              <w:rPr>
                <w:highlight w:val="yellow"/>
              </w:rPr>
              <w:t>/</w:t>
            </w:r>
            <w:r w:rsidR="004452AA" w:rsidRPr="004452AA">
              <w:rPr>
                <w:highlight w:val="yellow"/>
              </w:rPr>
              <w:t>Stéphanie</w:t>
            </w:r>
            <w:r w:rsidR="004452AA">
              <w:t xml:space="preserve"> 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+</w:t>
            </w:r>
          </w:p>
          <w:p w:rsidR="001E63AD" w:rsidRDefault="000655CB" w:rsidP="0062394B">
            <w:pPr>
              <w:spacing w:after="0" w:line="240" w:lineRule="auto"/>
              <w:jc w:val="center"/>
            </w:pPr>
            <w:r>
              <w:t>3</w:t>
            </w:r>
            <w:r w:rsidR="00322062">
              <w:t xml:space="preserve"> accompagnateurs</w:t>
            </w:r>
            <w:r w:rsidR="004452AA">
              <w:t xml:space="preserve"> De </w:t>
            </w:r>
            <w:proofErr w:type="spellStart"/>
            <w:r w:rsidR="004452AA">
              <w:t>Scientrier</w:t>
            </w:r>
            <w:proofErr w:type="spellEnd"/>
            <w:r w:rsidR="00322062">
              <w:t xml:space="preserve"> </w:t>
            </w:r>
            <w:r w:rsidR="001E63AD">
              <w:t xml:space="preserve">sur le parcours </w:t>
            </w:r>
          </w:p>
          <w:p w:rsidR="00322062" w:rsidRDefault="00D94E1A" w:rsidP="001E63AD">
            <w:pPr>
              <w:spacing w:after="0" w:line="240" w:lineRule="auto"/>
              <w:jc w:val="center"/>
            </w:pPr>
            <w:r>
              <w:t xml:space="preserve">Arrivée : </w:t>
            </w:r>
            <w:r w:rsidR="00934C17">
              <w:t>Anne Sophie/Nolwenn</w:t>
            </w:r>
            <w:r w:rsidR="00322062">
              <w:t xml:space="preserve"> </w:t>
            </w:r>
            <w:r w:rsidR="001E63AD">
              <w:t>pour répondre aux questions et vérifier les balises</w:t>
            </w:r>
          </w:p>
        </w:tc>
        <w:tc>
          <w:tcPr>
            <w:tcW w:w="2471" w:type="dxa"/>
          </w:tcPr>
          <w:p w:rsidR="004A3488" w:rsidRDefault="00DE2FAF" w:rsidP="004A3488">
            <w:pPr>
              <w:spacing w:after="0" w:line="240" w:lineRule="auto"/>
              <w:jc w:val="center"/>
            </w:pPr>
            <w:r w:rsidRPr="00934C17">
              <w:rPr>
                <w:highlight w:val="yellow"/>
              </w:rPr>
              <w:t>Nicolas</w:t>
            </w:r>
            <w:r w:rsidR="008250D1">
              <w:rPr>
                <w:highlight w:val="yellow"/>
              </w:rPr>
              <w:t>/Mick</w:t>
            </w:r>
            <w:r w:rsidR="008250D1" w:rsidRPr="008250D1">
              <w:rPr>
                <w:highlight w:val="yellow"/>
              </w:rPr>
              <w:t>aël</w:t>
            </w:r>
          </w:p>
          <w:p w:rsidR="00322062" w:rsidRDefault="00322062" w:rsidP="00322062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322062">
            <w:pPr>
              <w:spacing w:after="0" w:line="240" w:lineRule="auto"/>
              <w:jc w:val="center"/>
            </w:pPr>
            <w:r>
              <w:t>3 accompagnateurs</w:t>
            </w:r>
            <w:r w:rsidR="004452AA">
              <w:t xml:space="preserve"> de Saint </w:t>
            </w:r>
            <w:proofErr w:type="spellStart"/>
            <w:r w:rsidR="004452AA">
              <w:t>Sixt</w:t>
            </w:r>
            <w:proofErr w:type="spellEnd"/>
            <w:r w:rsidR="001E63AD">
              <w:t xml:space="preserve"> sur le parcours</w:t>
            </w:r>
          </w:p>
          <w:p w:rsidR="00322062" w:rsidRDefault="00322062" w:rsidP="00322062">
            <w:pPr>
              <w:spacing w:after="0" w:line="240" w:lineRule="auto"/>
              <w:jc w:val="center"/>
            </w:pPr>
            <w:r>
              <w:t xml:space="preserve">Arrivée : </w:t>
            </w:r>
            <w:r w:rsidR="00D02FA6">
              <w:t>Éric</w:t>
            </w:r>
            <w:r w:rsidR="001E63AD">
              <w:t xml:space="preserve"> pour répondre aux questions et vérifier les balises</w:t>
            </w:r>
          </w:p>
        </w:tc>
      </w:tr>
      <w:tr w:rsidR="00322062" w:rsidTr="00E11309">
        <w:tc>
          <w:tcPr>
            <w:tcW w:w="2263" w:type="dxa"/>
          </w:tcPr>
          <w:p w:rsidR="00322062" w:rsidRPr="004A3488" w:rsidRDefault="00322062" w:rsidP="004A3488">
            <w:pPr>
              <w:spacing w:after="0" w:line="240" w:lineRule="auto"/>
              <w:jc w:val="center"/>
              <w:rPr>
                <w:b/>
              </w:rPr>
            </w:pPr>
            <w:r w:rsidRPr="004A3488">
              <w:rPr>
                <w:b/>
              </w:rPr>
              <w:t xml:space="preserve">PARCOURS 2 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Maniabilité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3 pers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322062" w:rsidRDefault="00D02FA6" w:rsidP="004A3488">
            <w:pPr>
              <w:spacing w:after="0" w:line="240" w:lineRule="auto"/>
              <w:jc w:val="center"/>
            </w:pPr>
            <w:r>
              <w:t>Rémi/Mickaël l’après-midi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E11309">
            <w:pPr>
              <w:spacing w:after="0" w:line="240" w:lineRule="auto"/>
              <w:jc w:val="center"/>
            </w:pPr>
            <w:r>
              <w:t>2 accompagnateurs</w:t>
            </w:r>
            <w:r w:rsidR="004452AA">
              <w:t xml:space="preserve"> d’</w:t>
            </w:r>
            <w:proofErr w:type="spellStart"/>
            <w:r w:rsidR="004452AA">
              <w:t>Archamps</w:t>
            </w:r>
            <w:proofErr w:type="spellEnd"/>
          </w:p>
        </w:tc>
        <w:tc>
          <w:tcPr>
            <w:tcW w:w="2477" w:type="dxa"/>
          </w:tcPr>
          <w:p w:rsidR="000655CB" w:rsidRDefault="00934C17" w:rsidP="000655CB">
            <w:pPr>
              <w:spacing w:after="0" w:line="240" w:lineRule="auto"/>
              <w:jc w:val="center"/>
            </w:pPr>
            <w:r>
              <w:t>Florence</w:t>
            </w:r>
          </w:p>
          <w:p w:rsidR="000655CB" w:rsidRDefault="00322062" w:rsidP="00322062">
            <w:pPr>
              <w:spacing w:after="0" w:line="240" w:lineRule="auto"/>
              <w:jc w:val="center"/>
            </w:pPr>
            <w:r>
              <w:t xml:space="preserve">+ </w:t>
            </w:r>
          </w:p>
          <w:p w:rsidR="00322062" w:rsidRDefault="00322062" w:rsidP="00E11309">
            <w:pPr>
              <w:spacing w:after="0" w:line="240" w:lineRule="auto"/>
              <w:jc w:val="center"/>
            </w:pPr>
            <w:r>
              <w:t>2 accompagnateurs</w:t>
            </w:r>
            <w:r w:rsidR="004452AA">
              <w:t xml:space="preserve"> de </w:t>
            </w:r>
            <w:proofErr w:type="spellStart"/>
            <w:r w:rsidR="004452AA">
              <w:t>Scientrier</w:t>
            </w:r>
            <w:proofErr w:type="spellEnd"/>
          </w:p>
        </w:tc>
        <w:tc>
          <w:tcPr>
            <w:tcW w:w="2471" w:type="dxa"/>
          </w:tcPr>
          <w:p w:rsidR="00322062" w:rsidRDefault="00322062" w:rsidP="00B57E39">
            <w:pPr>
              <w:spacing w:after="0" w:line="240" w:lineRule="auto"/>
              <w:jc w:val="center"/>
            </w:pPr>
            <w:r>
              <w:t xml:space="preserve">Nicolas </w:t>
            </w:r>
          </w:p>
          <w:p w:rsidR="00322062" w:rsidRDefault="00322062" w:rsidP="00B57E39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E11309">
            <w:pPr>
              <w:spacing w:after="0" w:line="240" w:lineRule="auto"/>
              <w:jc w:val="center"/>
            </w:pPr>
            <w:r>
              <w:t>2 accompagnateurs</w:t>
            </w:r>
            <w:r w:rsidR="004452AA">
              <w:t xml:space="preserve"> de </w:t>
            </w:r>
            <w:proofErr w:type="spellStart"/>
            <w:r w:rsidR="004452AA">
              <w:t>Marignier</w:t>
            </w:r>
            <w:proofErr w:type="spellEnd"/>
          </w:p>
        </w:tc>
      </w:tr>
      <w:tr w:rsidR="00322062" w:rsidTr="00E11309">
        <w:tc>
          <w:tcPr>
            <w:tcW w:w="2263" w:type="dxa"/>
          </w:tcPr>
          <w:p w:rsidR="00322062" w:rsidRPr="004A3488" w:rsidRDefault="00322062" w:rsidP="004A3488">
            <w:pPr>
              <w:spacing w:after="0" w:line="240" w:lineRule="auto"/>
              <w:jc w:val="center"/>
              <w:rPr>
                <w:b/>
              </w:rPr>
            </w:pPr>
            <w:r w:rsidRPr="004A3488">
              <w:rPr>
                <w:b/>
              </w:rPr>
              <w:t>PARCOURS 3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Orientation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2 pers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322062" w:rsidRDefault="00D02FA6" w:rsidP="00077208">
            <w:pPr>
              <w:spacing w:after="0" w:line="240" w:lineRule="auto"/>
              <w:jc w:val="center"/>
            </w:pPr>
            <w:r>
              <w:t>Rémi/Mickaël l’après-midi</w:t>
            </w:r>
          </w:p>
          <w:p w:rsidR="00322062" w:rsidRDefault="00322062" w:rsidP="00077208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077208">
            <w:pPr>
              <w:spacing w:after="0" w:line="240" w:lineRule="auto"/>
              <w:jc w:val="center"/>
            </w:pPr>
            <w:r>
              <w:t>2 accompagnateurs</w:t>
            </w:r>
            <w:r w:rsidR="004452AA">
              <w:t xml:space="preserve"> de Saint Laurent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</w:p>
        </w:tc>
        <w:tc>
          <w:tcPr>
            <w:tcW w:w="2477" w:type="dxa"/>
          </w:tcPr>
          <w:p w:rsidR="00322062" w:rsidRDefault="00934C17" w:rsidP="00DE2FAF">
            <w:pPr>
              <w:spacing w:after="0" w:line="240" w:lineRule="auto"/>
              <w:jc w:val="center"/>
            </w:pPr>
            <w:r>
              <w:t>Nathalie</w:t>
            </w:r>
            <w:r w:rsidR="00D02FA6">
              <w:t>/Mickaël l’après-midi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E11309">
            <w:pPr>
              <w:spacing w:after="0" w:line="240" w:lineRule="auto"/>
              <w:jc w:val="center"/>
            </w:pPr>
            <w:r>
              <w:t>2 accompagnateurs</w:t>
            </w:r>
            <w:r w:rsidR="004452AA">
              <w:t xml:space="preserve"> de </w:t>
            </w:r>
            <w:proofErr w:type="spellStart"/>
            <w:r w:rsidR="004452AA">
              <w:t>Machilly</w:t>
            </w:r>
            <w:proofErr w:type="spellEnd"/>
          </w:p>
        </w:tc>
        <w:tc>
          <w:tcPr>
            <w:tcW w:w="2471" w:type="dxa"/>
          </w:tcPr>
          <w:p w:rsidR="00322062" w:rsidRDefault="00322062" w:rsidP="00B57E39">
            <w:pPr>
              <w:spacing w:after="0" w:line="240" w:lineRule="auto"/>
              <w:jc w:val="center"/>
            </w:pPr>
            <w:r>
              <w:t xml:space="preserve">Nicolas </w:t>
            </w:r>
          </w:p>
          <w:p w:rsidR="00322062" w:rsidRDefault="00322062" w:rsidP="00B57E39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B57E39">
            <w:pPr>
              <w:spacing w:after="0" w:line="240" w:lineRule="auto"/>
              <w:jc w:val="center"/>
            </w:pPr>
            <w:r>
              <w:t>2 accompagnateurs</w:t>
            </w:r>
            <w:r w:rsidR="004452AA">
              <w:t xml:space="preserve"> de Groisy</w:t>
            </w:r>
          </w:p>
          <w:p w:rsidR="00322062" w:rsidRDefault="00322062" w:rsidP="00B57E39">
            <w:pPr>
              <w:spacing w:after="0" w:line="240" w:lineRule="auto"/>
              <w:jc w:val="center"/>
            </w:pPr>
          </w:p>
        </w:tc>
      </w:tr>
      <w:tr w:rsidR="00322062" w:rsidTr="00E11309">
        <w:tc>
          <w:tcPr>
            <w:tcW w:w="2263" w:type="dxa"/>
          </w:tcPr>
          <w:p w:rsidR="00322062" w:rsidRPr="004A3488" w:rsidRDefault="00322062" w:rsidP="004A3488">
            <w:pPr>
              <w:spacing w:after="0" w:line="240" w:lineRule="auto"/>
              <w:jc w:val="center"/>
              <w:rPr>
                <w:b/>
              </w:rPr>
            </w:pPr>
            <w:r w:rsidRPr="004A3488">
              <w:rPr>
                <w:b/>
              </w:rPr>
              <w:t>PARCOURS 4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Nature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6 pers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</w:p>
          <w:p w:rsidR="00322062" w:rsidRDefault="00322062" w:rsidP="004A3488">
            <w:pPr>
              <w:spacing w:after="0" w:line="240" w:lineRule="auto"/>
              <w:jc w:val="center"/>
            </w:pPr>
          </w:p>
        </w:tc>
        <w:tc>
          <w:tcPr>
            <w:tcW w:w="2643" w:type="dxa"/>
          </w:tcPr>
          <w:p w:rsidR="00322062" w:rsidRDefault="00D02FA6" w:rsidP="004A3488">
            <w:pPr>
              <w:spacing w:after="0" w:line="240" w:lineRule="auto"/>
              <w:jc w:val="center"/>
            </w:pPr>
            <w:r>
              <w:t xml:space="preserve">Christelle </w:t>
            </w:r>
            <w:r w:rsidR="00934C17">
              <w:t>au départ</w:t>
            </w:r>
          </w:p>
          <w:p w:rsidR="00D02FA6" w:rsidRDefault="00D02FA6" w:rsidP="004A3488">
            <w:pPr>
              <w:spacing w:after="0" w:line="240" w:lineRule="auto"/>
              <w:jc w:val="center"/>
            </w:pPr>
            <w:r>
              <w:t>Sarah aux oiseaux</w:t>
            </w:r>
          </w:p>
          <w:p w:rsidR="00322062" w:rsidRDefault="00934C17" w:rsidP="00E11309">
            <w:pPr>
              <w:spacing w:after="0" w:line="240" w:lineRule="auto"/>
              <w:jc w:val="center"/>
            </w:pPr>
            <w:r>
              <w:t>Rémi aux Castors</w:t>
            </w:r>
            <w:r w:rsidR="00E11309">
              <w:t xml:space="preserve"> </w:t>
            </w:r>
            <w:r w:rsidR="00322062">
              <w:t>+</w:t>
            </w:r>
          </w:p>
          <w:p w:rsidR="00322062" w:rsidRDefault="00322062" w:rsidP="00077208">
            <w:pPr>
              <w:spacing w:after="0" w:line="240" w:lineRule="auto"/>
              <w:jc w:val="center"/>
            </w:pPr>
            <w:r>
              <w:t>6 accompagnateurs</w:t>
            </w:r>
          </w:p>
          <w:p w:rsidR="00D02FA6" w:rsidRDefault="000655CB" w:rsidP="00DE2FAF">
            <w:pPr>
              <w:spacing w:after="0" w:line="240" w:lineRule="auto"/>
              <w:jc w:val="center"/>
            </w:pPr>
            <w:proofErr w:type="spellStart"/>
            <w:r>
              <w:t>Archamps</w:t>
            </w:r>
            <w:proofErr w:type="spellEnd"/>
            <w:r w:rsidR="004452AA">
              <w:t xml:space="preserve"> et Saint Laurent</w:t>
            </w:r>
            <w:r w:rsidR="00AF34DD">
              <w:t xml:space="preserve"> </w:t>
            </w:r>
          </w:p>
          <w:p w:rsidR="004452AA" w:rsidRDefault="00AF34DD" w:rsidP="00DE2FAF">
            <w:pPr>
              <w:spacing w:after="0" w:line="240" w:lineRule="auto"/>
              <w:jc w:val="center"/>
            </w:pPr>
            <w:r>
              <w:t xml:space="preserve"> </w:t>
            </w:r>
          </w:p>
          <w:p w:rsidR="00322062" w:rsidRDefault="00D02FA6" w:rsidP="00DE2FAF">
            <w:pPr>
              <w:spacing w:after="0" w:line="240" w:lineRule="auto"/>
              <w:jc w:val="center"/>
            </w:pPr>
            <w:r>
              <w:t xml:space="preserve"> + Éric</w:t>
            </w:r>
            <w:r w:rsidR="00AF34DD">
              <w:t xml:space="preserve"> arrivée</w:t>
            </w:r>
          </w:p>
        </w:tc>
        <w:tc>
          <w:tcPr>
            <w:tcW w:w="2477" w:type="dxa"/>
          </w:tcPr>
          <w:p w:rsidR="00322062" w:rsidRDefault="004452AA" w:rsidP="004A3488">
            <w:pPr>
              <w:spacing w:after="0" w:line="240" w:lineRule="auto"/>
              <w:jc w:val="center"/>
            </w:pPr>
            <w:r>
              <w:t>Christelle</w:t>
            </w:r>
            <w:r w:rsidR="00934C17">
              <w:t xml:space="preserve"> au départ</w:t>
            </w:r>
          </w:p>
          <w:p w:rsidR="00D02FA6" w:rsidRDefault="00D02FA6" w:rsidP="004A3488">
            <w:pPr>
              <w:spacing w:after="0" w:line="240" w:lineRule="auto"/>
              <w:jc w:val="center"/>
            </w:pPr>
            <w:r>
              <w:t>Nathalie aux oiseaux</w:t>
            </w:r>
          </w:p>
          <w:p w:rsidR="00322062" w:rsidRDefault="004452AA" w:rsidP="00E11309">
            <w:pPr>
              <w:spacing w:after="0" w:line="240" w:lineRule="auto"/>
              <w:jc w:val="center"/>
            </w:pPr>
            <w:r>
              <w:t>Nolwenn aux castors</w:t>
            </w:r>
            <w:r w:rsidR="00E11309">
              <w:t xml:space="preserve"> +</w:t>
            </w:r>
          </w:p>
          <w:p w:rsidR="00322062" w:rsidRDefault="00322062" w:rsidP="00322062">
            <w:pPr>
              <w:spacing w:after="0" w:line="240" w:lineRule="auto"/>
              <w:jc w:val="center"/>
            </w:pPr>
            <w:r>
              <w:t xml:space="preserve">6 accompagnateurs </w:t>
            </w:r>
            <w:proofErr w:type="spellStart"/>
            <w:r w:rsidR="004452AA">
              <w:t>Machilly</w:t>
            </w:r>
            <w:proofErr w:type="spellEnd"/>
            <w:r w:rsidR="004452AA">
              <w:t xml:space="preserve"> et </w:t>
            </w:r>
            <w:proofErr w:type="spellStart"/>
            <w:r w:rsidR="004452AA">
              <w:t>Scientrier</w:t>
            </w:r>
            <w:proofErr w:type="spellEnd"/>
          </w:p>
          <w:p w:rsidR="00934C17" w:rsidRDefault="00934C17" w:rsidP="00322062">
            <w:pPr>
              <w:spacing w:after="0" w:line="240" w:lineRule="auto"/>
              <w:jc w:val="center"/>
            </w:pPr>
          </w:p>
          <w:p w:rsidR="00322062" w:rsidRDefault="004452AA" w:rsidP="004A3488">
            <w:pPr>
              <w:spacing w:after="0" w:line="240" w:lineRule="auto"/>
              <w:jc w:val="center"/>
            </w:pPr>
            <w:r>
              <w:t>+ Stéphanie</w:t>
            </w:r>
            <w:r w:rsidR="00AF34DD">
              <w:t xml:space="preserve"> arrivée</w:t>
            </w:r>
          </w:p>
        </w:tc>
        <w:tc>
          <w:tcPr>
            <w:tcW w:w="2471" w:type="dxa"/>
          </w:tcPr>
          <w:p w:rsidR="00322062" w:rsidRDefault="00322062" w:rsidP="00322062">
            <w:pPr>
              <w:spacing w:after="0" w:line="240" w:lineRule="auto"/>
              <w:jc w:val="center"/>
            </w:pPr>
            <w:r>
              <w:t>Isabelle</w:t>
            </w:r>
            <w:r w:rsidR="00934C17">
              <w:t xml:space="preserve"> au départ</w:t>
            </w:r>
          </w:p>
          <w:p w:rsidR="00D02FA6" w:rsidRDefault="00D02FA6" w:rsidP="00322062">
            <w:pPr>
              <w:spacing w:after="0" w:line="240" w:lineRule="auto"/>
              <w:jc w:val="center"/>
            </w:pPr>
            <w:r>
              <w:t>Un accompagnateur aux oiseaux</w:t>
            </w:r>
          </w:p>
          <w:p w:rsidR="00322062" w:rsidRDefault="00934C17" w:rsidP="00E11309">
            <w:pPr>
              <w:spacing w:after="0" w:line="240" w:lineRule="auto"/>
              <w:jc w:val="center"/>
            </w:pPr>
            <w:r>
              <w:t>Sandrine aux castors</w:t>
            </w:r>
            <w:r w:rsidR="00E11309">
              <w:t xml:space="preserve"> </w:t>
            </w:r>
            <w:r w:rsidR="00322062">
              <w:t>+</w:t>
            </w:r>
          </w:p>
          <w:p w:rsidR="00322062" w:rsidRDefault="004452AA" w:rsidP="00322062">
            <w:pPr>
              <w:spacing w:after="0" w:line="240" w:lineRule="auto"/>
              <w:jc w:val="center"/>
            </w:pPr>
            <w:r>
              <w:t>6 accompagnateurs (toutes écoles confondues)</w:t>
            </w:r>
          </w:p>
          <w:p w:rsidR="00322062" w:rsidRDefault="00DE2FAF" w:rsidP="00E11309">
            <w:pPr>
              <w:spacing w:after="0" w:line="240" w:lineRule="auto"/>
              <w:jc w:val="center"/>
            </w:pPr>
            <w:r>
              <w:t xml:space="preserve">+ </w:t>
            </w:r>
            <w:r w:rsidR="00D02FA6">
              <w:t>Éric</w:t>
            </w:r>
            <w:r w:rsidR="00AF34DD">
              <w:t xml:space="preserve"> arrivée</w:t>
            </w:r>
          </w:p>
        </w:tc>
      </w:tr>
      <w:tr w:rsidR="00322062" w:rsidTr="00E11309">
        <w:tc>
          <w:tcPr>
            <w:tcW w:w="2263" w:type="dxa"/>
          </w:tcPr>
          <w:p w:rsidR="00322062" w:rsidRDefault="00322062" w:rsidP="004A3488">
            <w:pPr>
              <w:spacing w:after="0" w:line="240" w:lineRule="auto"/>
              <w:jc w:val="center"/>
            </w:pPr>
            <w:r>
              <w:t xml:space="preserve">Atelier </w:t>
            </w:r>
          </w:p>
          <w:p w:rsidR="00322062" w:rsidRPr="004A3488" w:rsidRDefault="00322062" w:rsidP="004A3488">
            <w:pPr>
              <w:spacing w:after="0" w:line="240" w:lineRule="auto"/>
              <w:jc w:val="center"/>
              <w:rPr>
                <w:b/>
              </w:rPr>
            </w:pPr>
            <w:r w:rsidRPr="004A3488">
              <w:rPr>
                <w:b/>
              </w:rPr>
              <w:t>Lecture paysage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2 pers</w:t>
            </w:r>
          </w:p>
        </w:tc>
        <w:tc>
          <w:tcPr>
            <w:tcW w:w="2643" w:type="dxa"/>
          </w:tcPr>
          <w:p w:rsidR="00322062" w:rsidRDefault="00934C17" w:rsidP="004A3488">
            <w:pPr>
              <w:spacing w:after="0" w:line="240" w:lineRule="auto"/>
              <w:jc w:val="center"/>
            </w:pPr>
            <w:r>
              <w:t>Bertrand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077208">
            <w:pPr>
              <w:spacing w:after="0" w:line="240" w:lineRule="auto"/>
              <w:jc w:val="center"/>
            </w:pPr>
            <w:r>
              <w:t xml:space="preserve">1 accompagnateur de </w:t>
            </w:r>
          </w:p>
          <w:p w:rsidR="00322062" w:rsidRDefault="0062394B" w:rsidP="00E11309">
            <w:pPr>
              <w:spacing w:after="0" w:line="240" w:lineRule="auto"/>
              <w:jc w:val="center"/>
            </w:pPr>
            <w:r>
              <w:t>St L</w:t>
            </w:r>
            <w:r w:rsidR="00E11309">
              <w:t>aurent</w:t>
            </w:r>
          </w:p>
        </w:tc>
        <w:tc>
          <w:tcPr>
            <w:tcW w:w="2477" w:type="dxa"/>
          </w:tcPr>
          <w:p w:rsidR="00934C17" w:rsidRDefault="004452AA" w:rsidP="004A3488">
            <w:pPr>
              <w:spacing w:after="0" w:line="240" w:lineRule="auto"/>
              <w:jc w:val="center"/>
            </w:pPr>
            <w:r>
              <w:t>Anne Sophie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322062" w:rsidP="00E11309">
            <w:pPr>
              <w:spacing w:after="0" w:line="240" w:lineRule="auto"/>
              <w:jc w:val="center"/>
            </w:pPr>
            <w:r>
              <w:t>1 accompagnateur</w:t>
            </w:r>
            <w:r w:rsidR="004452AA">
              <w:t xml:space="preserve"> de </w:t>
            </w:r>
            <w:proofErr w:type="spellStart"/>
            <w:r w:rsidR="004452AA">
              <w:t>Scientrier</w:t>
            </w:r>
            <w:proofErr w:type="spellEnd"/>
          </w:p>
        </w:tc>
        <w:tc>
          <w:tcPr>
            <w:tcW w:w="2471" w:type="dxa"/>
          </w:tcPr>
          <w:p w:rsidR="00322062" w:rsidRDefault="00DE2FAF" w:rsidP="004A3488">
            <w:pPr>
              <w:spacing w:after="0" w:line="240" w:lineRule="auto"/>
              <w:jc w:val="center"/>
            </w:pPr>
            <w:r>
              <w:t>Lucil</w:t>
            </w:r>
            <w:r w:rsidR="00D02FA6">
              <w:t>l</w:t>
            </w:r>
            <w:r>
              <w:t>e</w:t>
            </w:r>
            <w:r w:rsidR="00322062">
              <w:t xml:space="preserve"> </w:t>
            </w:r>
          </w:p>
          <w:p w:rsidR="000655CB" w:rsidRDefault="000655CB" w:rsidP="004A3488">
            <w:pPr>
              <w:spacing w:after="0" w:line="240" w:lineRule="auto"/>
              <w:jc w:val="center"/>
            </w:pPr>
            <w:r>
              <w:t>+</w:t>
            </w:r>
          </w:p>
          <w:p w:rsidR="00322062" w:rsidRDefault="00DE2FAF" w:rsidP="004A3488">
            <w:pPr>
              <w:spacing w:after="0" w:line="240" w:lineRule="auto"/>
              <w:jc w:val="center"/>
            </w:pPr>
            <w:r>
              <w:t>1 accompagnateur de Saint-Pierre</w:t>
            </w:r>
          </w:p>
        </w:tc>
      </w:tr>
      <w:tr w:rsidR="00322062" w:rsidTr="00E11309">
        <w:tc>
          <w:tcPr>
            <w:tcW w:w="2263" w:type="dxa"/>
          </w:tcPr>
          <w:p w:rsidR="00322062" w:rsidRDefault="00322062" w:rsidP="004A3488">
            <w:pPr>
              <w:spacing w:after="0" w:line="240" w:lineRule="auto"/>
              <w:jc w:val="center"/>
            </w:pPr>
          </w:p>
          <w:p w:rsidR="00322062" w:rsidRDefault="00322062" w:rsidP="004A3488">
            <w:pPr>
              <w:spacing w:after="0" w:line="240" w:lineRule="auto"/>
              <w:jc w:val="center"/>
            </w:pPr>
            <w:r>
              <w:t>Affectation des n° pour les équipes</w:t>
            </w:r>
          </w:p>
          <w:p w:rsidR="00322062" w:rsidRDefault="00322062" w:rsidP="004A3488">
            <w:pPr>
              <w:spacing w:after="0" w:line="240" w:lineRule="auto"/>
              <w:jc w:val="center"/>
            </w:pPr>
          </w:p>
        </w:tc>
        <w:tc>
          <w:tcPr>
            <w:tcW w:w="2643" w:type="dxa"/>
            <w:shd w:val="clear" w:color="auto" w:fill="FFFF00"/>
          </w:tcPr>
          <w:p w:rsidR="000655CB" w:rsidRDefault="000655CB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Christelle KASPARIAN</w:t>
            </w:r>
          </w:p>
          <w:p w:rsidR="00D414AE" w:rsidRDefault="00EA594D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à 9</w:t>
            </w:r>
          </w:p>
          <w:p w:rsidR="000655CB" w:rsidRDefault="000655CB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ZATARA</w:t>
            </w:r>
          </w:p>
          <w:p w:rsidR="00EA594D" w:rsidRDefault="000655CB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à 18</w:t>
            </w:r>
          </w:p>
          <w:p w:rsidR="00EA594D" w:rsidRDefault="000655CB" w:rsidP="000655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</w:t>
            </w:r>
            <w:r w:rsidR="00E328CF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trand DUTEIL</w:t>
            </w:r>
          </w:p>
          <w:p w:rsidR="00EA594D" w:rsidRDefault="000655CB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à 25</w:t>
            </w:r>
          </w:p>
          <w:p w:rsidR="000655CB" w:rsidRDefault="00934C17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Rémi CHAPELIER</w:t>
            </w:r>
          </w:p>
          <w:p w:rsidR="00EA594D" w:rsidRPr="008624AF" w:rsidRDefault="000655CB" w:rsidP="00E1130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à 32</w:t>
            </w:r>
          </w:p>
        </w:tc>
        <w:tc>
          <w:tcPr>
            <w:tcW w:w="2477" w:type="dxa"/>
            <w:shd w:val="clear" w:color="auto" w:fill="FFFF00"/>
          </w:tcPr>
          <w:p w:rsidR="00D414AE" w:rsidRPr="00EA594D" w:rsidRDefault="00E328CF" w:rsidP="00D41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Christelle DUCRUET</w:t>
            </w:r>
          </w:p>
          <w:p w:rsidR="00D414AE" w:rsidRDefault="000655CB" w:rsidP="00D41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à 8</w:t>
            </w:r>
          </w:p>
          <w:p w:rsidR="000655CB" w:rsidRPr="00EA594D" w:rsidRDefault="00934C17" w:rsidP="00D414A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Anne-Sophie ARCHER, Nolwenn et Florence</w:t>
            </w:r>
          </w:p>
          <w:p w:rsidR="00934C17" w:rsidRDefault="000655CB" w:rsidP="00934C17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9 </w:t>
            </w:r>
            <w:r w:rsidR="00934C17">
              <w:rPr>
                <w:sz w:val="20"/>
                <w:szCs w:val="20"/>
              </w:rPr>
              <w:t>à 28</w:t>
            </w:r>
          </w:p>
          <w:p w:rsidR="000655CB" w:rsidRDefault="000655CB" w:rsidP="00D414AE">
            <w:pPr>
              <w:spacing w:after="0" w:line="240" w:lineRule="auto"/>
              <w:jc w:val="center"/>
            </w:pPr>
          </w:p>
        </w:tc>
        <w:tc>
          <w:tcPr>
            <w:tcW w:w="2471" w:type="dxa"/>
            <w:shd w:val="clear" w:color="auto" w:fill="FFFF00"/>
          </w:tcPr>
          <w:p w:rsidR="00EA594D" w:rsidRPr="00EA594D" w:rsidRDefault="00EA594D" w:rsidP="00EA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94D">
              <w:rPr>
                <w:sz w:val="20"/>
                <w:szCs w:val="20"/>
              </w:rPr>
              <w:t xml:space="preserve">Nicolas </w:t>
            </w:r>
            <w:r w:rsidR="00E328CF">
              <w:rPr>
                <w:sz w:val="20"/>
                <w:szCs w:val="20"/>
              </w:rPr>
              <w:t>PORTES</w:t>
            </w:r>
          </w:p>
          <w:p w:rsidR="00EA594D" w:rsidRPr="00EA594D" w:rsidRDefault="000655CB" w:rsidP="00EA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à 7</w:t>
            </w:r>
          </w:p>
          <w:p w:rsidR="00322062" w:rsidRPr="00EA594D" w:rsidRDefault="00EA594D" w:rsidP="00C1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A594D">
              <w:rPr>
                <w:sz w:val="20"/>
                <w:szCs w:val="20"/>
              </w:rPr>
              <w:t xml:space="preserve">Isabelle </w:t>
            </w:r>
            <w:r w:rsidR="00E328CF">
              <w:rPr>
                <w:sz w:val="20"/>
                <w:szCs w:val="20"/>
              </w:rPr>
              <w:t>BRIFFAZ</w:t>
            </w:r>
          </w:p>
          <w:p w:rsidR="00EA594D" w:rsidRPr="00EA594D" w:rsidRDefault="000655CB" w:rsidP="00C1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à 15</w:t>
            </w:r>
          </w:p>
          <w:p w:rsidR="00EA594D" w:rsidRPr="00EA594D" w:rsidRDefault="000655CB" w:rsidP="00C1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Lucile</w:t>
            </w:r>
            <w:r w:rsidR="00E328CF">
              <w:rPr>
                <w:sz w:val="20"/>
                <w:szCs w:val="20"/>
              </w:rPr>
              <w:t xml:space="preserve"> C</w:t>
            </w:r>
            <w:r>
              <w:rPr>
                <w:sz w:val="20"/>
                <w:szCs w:val="20"/>
              </w:rPr>
              <w:t>ARTEYRON</w:t>
            </w:r>
          </w:p>
          <w:p w:rsidR="00EA594D" w:rsidRDefault="000655CB" w:rsidP="00C1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E328CF">
              <w:rPr>
                <w:sz w:val="20"/>
                <w:szCs w:val="20"/>
              </w:rPr>
              <w:t xml:space="preserve"> à 22</w:t>
            </w:r>
          </w:p>
          <w:p w:rsidR="00934C17" w:rsidRDefault="00934C17" w:rsidP="00C116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Sandrine DAIRAIN</w:t>
            </w:r>
          </w:p>
          <w:p w:rsidR="00934C17" w:rsidRDefault="00934C17" w:rsidP="00C116E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23 à 30</w:t>
            </w:r>
          </w:p>
        </w:tc>
      </w:tr>
      <w:tr w:rsidR="00D414AE" w:rsidTr="00E11309">
        <w:tc>
          <w:tcPr>
            <w:tcW w:w="2263" w:type="dxa"/>
          </w:tcPr>
          <w:p w:rsidR="00D414AE" w:rsidRDefault="00D414AE" w:rsidP="00E11309">
            <w:pPr>
              <w:spacing w:after="0" w:line="240" w:lineRule="auto"/>
              <w:jc w:val="center"/>
            </w:pPr>
            <w:r>
              <w:t xml:space="preserve">Installation </w:t>
            </w:r>
            <w:r w:rsidR="00E11309">
              <w:t xml:space="preserve">la veille parcours 3 et </w:t>
            </w:r>
            <w:r>
              <w:t>4</w:t>
            </w:r>
          </w:p>
        </w:tc>
        <w:tc>
          <w:tcPr>
            <w:tcW w:w="2643" w:type="dxa"/>
          </w:tcPr>
          <w:p w:rsidR="00D414AE" w:rsidRDefault="00D94E1A" w:rsidP="00D94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Mickaël</w:t>
            </w:r>
            <w:r w:rsidR="00D414AE">
              <w:rPr>
                <w:sz w:val="20"/>
                <w:szCs w:val="20"/>
              </w:rPr>
              <w:t xml:space="preserve"> + </w:t>
            </w:r>
            <w:r>
              <w:rPr>
                <w:sz w:val="20"/>
                <w:szCs w:val="20"/>
              </w:rPr>
              <w:t xml:space="preserve">Gilles + </w:t>
            </w:r>
            <w:proofErr w:type="spellStart"/>
            <w:r>
              <w:rPr>
                <w:sz w:val="20"/>
                <w:szCs w:val="20"/>
              </w:rPr>
              <w:t>Eric</w:t>
            </w:r>
            <w:proofErr w:type="spellEnd"/>
            <w:r>
              <w:rPr>
                <w:sz w:val="20"/>
                <w:szCs w:val="20"/>
              </w:rPr>
              <w:t xml:space="preserve"> + Stéphanie</w:t>
            </w:r>
            <w:r w:rsidR="00D414AE">
              <w:rPr>
                <w:sz w:val="20"/>
                <w:szCs w:val="20"/>
              </w:rPr>
              <w:t xml:space="preserve"> le 2</w:t>
            </w:r>
            <w:r>
              <w:rPr>
                <w:sz w:val="20"/>
                <w:szCs w:val="20"/>
              </w:rPr>
              <w:t>0</w:t>
            </w:r>
            <w:r w:rsidR="00E1234A">
              <w:rPr>
                <w:sz w:val="20"/>
                <w:szCs w:val="20"/>
              </w:rPr>
              <w:t>/5</w:t>
            </w:r>
            <w:r w:rsidR="006E417E">
              <w:rPr>
                <w:sz w:val="20"/>
                <w:szCs w:val="20"/>
              </w:rPr>
              <w:t xml:space="preserve"> à 18h</w:t>
            </w:r>
          </w:p>
        </w:tc>
        <w:tc>
          <w:tcPr>
            <w:tcW w:w="2477" w:type="dxa"/>
          </w:tcPr>
          <w:p w:rsidR="00D414AE" w:rsidRPr="006E417E" w:rsidRDefault="006E417E" w:rsidP="00D94E1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E417E">
              <w:rPr>
                <w:sz w:val="20"/>
                <w:szCs w:val="20"/>
              </w:rPr>
              <w:t>l</w:t>
            </w:r>
            <w:r w:rsidR="00D94E1A">
              <w:rPr>
                <w:sz w:val="20"/>
                <w:szCs w:val="20"/>
              </w:rPr>
              <w:t>e 22</w:t>
            </w:r>
            <w:r w:rsidR="00E1234A">
              <w:rPr>
                <w:sz w:val="20"/>
                <w:szCs w:val="20"/>
              </w:rPr>
              <w:t>/5</w:t>
            </w:r>
            <w:r w:rsidR="00D94E1A">
              <w:rPr>
                <w:sz w:val="20"/>
                <w:szCs w:val="20"/>
              </w:rPr>
              <w:t xml:space="preserve"> à 18h</w:t>
            </w:r>
            <w:r>
              <w:rPr>
                <w:sz w:val="20"/>
                <w:szCs w:val="20"/>
              </w:rPr>
              <w:t xml:space="preserve"> : </w:t>
            </w:r>
            <w:r w:rsidR="00D94E1A">
              <w:rPr>
                <w:sz w:val="20"/>
                <w:szCs w:val="20"/>
              </w:rPr>
              <w:t>Mickaël + Nicolas + Lucille + Isabelle</w:t>
            </w:r>
          </w:p>
        </w:tc>
        <w:tc>
          <w:tcPr>
            <w:tcW w:w="2471" w:type="dxa"/>
          </w:tcPr>
          <w:p w:rsidR="00D414AE" w:rsidRDefault="000B5A51" w:rsidP="00C116EA">
            <w:pPr>
              <w:spacing w:after="0" w:line="240" w:lineRule="auto"/>
              <w:jc w:val="center"/>
            </w:pPr>
            <w:r>
              <w:t>On laissera en place</w:t>
            </w:r>
          </w:p>
        </w:tc>
      </w:tr>
      <w:tr w:rsidR="00D414AE" w:rsidTr="00E11309">
        <w:tc>
          <w:tcPr>
            <w:tcW w:w="2263" w:type="dxa"/>
          </w:tcPr>
          <w:p w:rsidR="00D414AE" w:rsidRDefault="00D414AE" w:rsidP="006E417E">
            <w:pPr>
              <w:spacing w:after="0" w:line="240" w:lineRule="auto"/>
              <w:jc w:val="center"/>
            </w:pPr>
            <w:r>
              <w:t>Le matin du jour </w:t>
            </w:r>
            <w:r w:rsidR="00117CB8">
              <w:t>J à 7</w:t>
            </w:r>
            <w:r w:rsidR="006E417E">
              <w:t xml:space="preserve">h30 </w:t>
            </w:r>
            <w:r>
              <w:t>parcours 1 et 4</w:t>
            </w:r>
          </w:p>
        </w:tc>
        <w:tc>
          <w:tcPr>
            <w:tcW w:w="2643" w:type="dxa"/>
          </w:tcPr>
          <w:p w:rsidR="00D414AE" w:rsidRDefault="006E417E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2</w:t>
            </w:r>
            <w:r w:rsidR="00D94E1A">
              <w:rPr>
                <w:sz w:val="20"/>
                <w:szCs w:val="20"/>
              </w:rPr>
              <w:t>1</w:t>
            </w:r>
            <w:r w:rsidR="00E1234A">
              <w:rPr>
                <w:sz w:val="20"/>
                <w:szCs w:val="20"/>
              </w:rPr>
              <w:t xml:space="preserve">/5 </w:t>
            </w:r>
            <w:r>
              <w:rPr>
                <w:sz w:val="20"/>
                <w:szCs w:val="20"/>
              </w:rPr>
              <w:t xml:space="preserve">: </w:t>
            </w:r>
            <w:r w:rsidR="00D94E1A">
              <w:rPr>
                <w:sz w:val="20"/>
                <w:szCs w:val="20"/>
              </w:rPr>
              <w:t>Mickaël</w:t>
            </w:r>
            <w:r w:rsidR="00D414AE">
              <w:rPr>
                <w:sz w:val="20"/>
                <w:szCs w:val="20"/>
              </w:rPr>
              <w:t xml:space="preserve"> + </w:t>
            </w:r>
            <w:proofErr w:type="spellStart"/>
            <w:r w:rsidR="00D414AE">
              <w:rPr>
                <w:sz w:val="20"/>
                <w:szCs w:val="20"/>
              </w:rPr>
              <w:t>Eric</w:t>
            </w:r>
            <w:proofErr w:type="spellEnd"/>
            <w:r w:rsidR="00D94E1A">
              <w:rPr>
                <w:sz w:val="20"/>
                <w:szCs w:val="20"/>
              </w:rPr>
              <w:t xml:space="preserve"> + PE Saint Laurent ?</w:t>
            </w:r>
            <w:r w:rsidR="00D414AE">
              <w:rPr>
                <w:sz w:val="20"/>
                <w:szCs w:val="20"/>
              </w:rPr>
              <w:t xml:space="preserve"> </w:t>
            </w:r>
          </w:p>
          <w:p w:rsidR="006E417E" w:rsidRDefault="006E417E" w:rsidP="008624A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77" w:type="dxa"/>
          </w:tcPr>
          <w:p w:rsidR="006E417E" w:rsidRDefault="00D94E1A" w:rsidP="006E417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</w:t>
            </w:r>
            <w:proofErr w:type="gramEnd"/>
            <w:r>
              <w:rPr>
                <w:sz w:val="20"/>
                <w:szCs w:val="20"/>
              </w:rPr>
              <w:t xml:space="preserve"> 23</w:t>
            </w:r>
            <w:r w:rsidR="00E1234A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 :</w:t>
            </w:r>
            <w:r w:rsidR="006E417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Mickaël </w:t>
            </w:r>
            <w:r w:rsidR="006E417E">
              <w:rPr>
                <w:sz w:val="20"/>
                <w:szCs w:val="20"/>
              </w:rPr>
              <w:t xml:space="preserve">+ </w:t>
            </w:r>
            <w:proofErr w:type="spellStart"/>
            <w:r>
              <w:rPr>
                <w:sz w:val="20"/>
                <w:szCs w:val="20"/>
              </w:rPr>
              <w:t>Eric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r w:rsidR="006E417E">
              <w:rPr>
                <w:sz w:val="20"/>
                <w:szCs w:val="20"/>
              </w:rPr>
              <w:t xml:space="preserve">Stéphanie </w:t>
            </w:r>
          </w:p>
          <w:p w:rsidR="00D414AE" w:rsidRDefault="00D414AE" w:rsidP="00D414AE">
            <w:pPr>
              <w:spacing w:after="0" w:line="240" w:lineRule="auto"/>
              <w:jc w:val="center"/>
            </w:pPr>
          </w:p>
        </w:tc>
        <w:tc>
          <w:tcPr>
            <w:tcW w:w="2471" w:type="dxa"/>
          </w:tcPr>
          <w:p w:rsidR="00D414AE" w:rsidRDefault="00D94E1A" w:rsidP="00C116EA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le  24</w:t>
            </w:r>
            <w:r w:rsidR="00E1234A">
              <w:rPr>
                <w:sz w:val="20"/>
                <w:szCs w:val="20"/>
              </w:rPr>
              <w:t>/5</w:t>
            </w:r>
            <w:r>
              <w:rPr>
                <w:sz w:val="20"/>
                <w:szCs w:val="20"/>
              </w:rPr>
              <w:t> : Mickaël + Valérie</w:t>
            </w:r>
            <w:r w:rsidR="006E417E">
              <w:rPr>
                <w:sz w:val="20"/>
                <w:szCs w:val="20"/>
              </w:rPr>
              <w:t xml:space="preserve"> + </w:t>
            </w:r>
            <w:proofErr w:type="spellStart"/>
            <w:r w:rsidR="006E417E">
              <w:rPr>
                <w:sz w:val="20"/>
                <w:szCs w:val="20"/>
              </w:rPr>
              <w:t>Eric</w:t>
            </w:r>
            <w:proofErr w:type="spellEnd"/>
          </w:p>
        </w:tc>
      </w:tr>
    </w:tbl>
    <w:p w:rsidR="00646CFE" w:rsidRDefault="00646CFE" w:rsidP="00B05058">
      <w:pPr>
        <w:rPr>
          <w:b/>
          <w:sz w:val="24"/>
          <w:szCs w:val="24"/>
        </w:rPr>
      </w:pPr>
    </w:p>
    <w:p w:rsidR="00B05058" w:rsidRPr="00326F58" w:rsidRDefault="00B05058" w:rsidP="00B05058">
      <w:pPr>
        <w:rPr>
          <w:b/>
          <w:sz w:val="24"/>
          <w:szCs w:val="24"/>
        </w:rPr>
      </w:pPr>
      <w:r w:rsidRPr="00326F58">
        <w:rPr>
          <w:b/>
          <w:sz w:val="24"/>
          <w:szCs w:val="24"/>
        </w:rPr>
        <w:t>Chaque équipe a un numé</w:t>
      </w:r>
      <w:r w:rsidR="00D94E1A">
        <w:rPr>
          <w:b/>
          <w:sz w:val="24"/>
          <w:szCs w:val="24"/>
        </w:rPr>
        <w:t xml:space="preserve">ro attribué comme suit pour la </w:t>
      </w:r>
      <w:r w:rsidRPr="00326F58">
        <w:rPr>
          <w:b/>
          <w:sz w:val="24"/>
          <w:szCs w:val="24"/>
        </w:rPr>
        <w:t>journée, il apparait sur une étiquette simple (5cm x 5cm) collée à l’</w:t>
      </w:r>
      <w:r>
        <w:rPr>
          <w:b/>
          <w:sz w:val="24"/>
          <w:szCs w:val="24"/>
        </w:rPr>
        <w:t>avant du casque de chaque élève.</w:t>
      </w:r>
    </w:p>
    <w:p w:rsidR="004A3488" w:rsidRDefault="004A3488">
      <w:pPr>
        <w:jc w:val="center"/>
      </w:pPr>
    </w:p>
    <w:p w:rsidR="00646CFE" w:rsidRDefault="00646CFE">
      <w:pPr>
        <w:jc w:val="center"/>
      </w:pPr>
    </w:p>
    <w:p w:rsidR="00922751" w:rsidRDefault="00D545DB">
      <w:pPr>
        <w:spacing w:after="0"/>
      </w:pPr>
      <w:r>
        <w:rPr>
          <w:b/>
        </w:rPr>
        <w:t xml:space="preserve">ACCUEIL + </w:t>
      </w:r>
      <w:r w:rsidR="00CE2058">
        <w:rPr>
          <w:b/>
        </w:rPr>
        <w:t>PARCOURS</w:t>
      </w:r>
      <w:r w:rsidR="00922751">
        <w:rPr>
          <w:b/>
        </w:rPr>
        <w:t xml:space="preserve"> 1</w:t>
      </w:r>
      <w:r w:rsidR="004A3488">
        <w:rPr>
          <w:b/>
        </w:rPr>
        <w:t xml:space="preserve"> -&gt; Passerelle</w:t>
      </w:r>
      <w:r w:rsidR="008624AF" w:rsidRPr="008624AF">
        <w:t xml:space="preserve"> </w:t>
      </w:r>
      <w:r w:rsidR="00E328CF">
        <w:t xml:space="preserve">  </w:t>
      </w:r>
      <w:r w:rsidR="008624AF">
        <w:t xml:space="preserve"> 1 enseignant responsable + 5 accompagnateurs</w:t>
      </w:r>
    </w:p>
    <w:p w:rsidR="00922751" w:rsidRDefault="00922751">
      <w:pPr>
        <w:spacing w:after="0"/>
      </w:pPr>
      <w:r>
        <w:t>Accueil des classes et mise en route sur ce premier atelier.</w:t>
      </w:r>
      <w:r w:rsidR="008624AF">
        <w:t xml:space="preserve"> </w:t>
      </w:r>
    </w:p>
    <w:p w:rsidR="00922751" w:rsidRDefault="00A34731">
      <w:pPr>
        <w:spacing w:after="0"/>
      </w:pPr>
      <w:r>
        <w:t xml:space="preserve">Dans un premier temps dès </w:t>
      </w:r>
      <w:r w:rsidR="005E1446">
        <w:t>9 h,</w:t>
      </w:r>
      <w:r w:rsidR="00922751">
        <w:t xml:space="preserve"> </w:t>
      </w:r>
      <w:r w:rsidR="004A3488">
        <w:t>il s’agit</w:t>
      </w:r>
      <w:r w:rsidR="005505C2">
        <w:t xml:space="preserve"> </w:t>
      </w:r>
      <w:r w:rsidR="004A3488">
        <w:t>d’</w:t>
      </w:r>
      <w:r w:rsidR="00922751">
        <w:t>organise</w:t>
      </w:r>
      <w:r w:rsidR="004A3488">
        <w:t>r</w:t>
      </w:r>
      <w:r w:rsidR="00922751">
        <w:t xml:space="preserve"> le départ de</w:t>
      </w:r>
      <w:r w:rsidR="00E4418D">
        <w:t>s premières équipes sur place</w:t>
      </w:r>
      <w:r w:rsidR="00E328CF">
        <w:t xml:space="preserve"> puis les </w:t>
      </w:r>
      <w:r w:rsidR="007A185B">
        <w:t xml:space="preserve">autres </w:t>
      </w:r>
      <w:r w:rsidR="004A3488">
        <w:t xml:space="preserve">qui vont arriver en </w:t>
      </w:r>
      <w:proofErr w:type="gramStart"/>
      <w:r w:rsidR="004A3488">
        <w:t>échelonné</w:t>
      </w:r>
      <w:proofErr w:type="gramEnd"/>
      <w:r w:rsidR="00E4418D">
        <w:t>.</w:t>
      </w:r>
    </w:p>
    <w:p w:rsidR="005F2937" w:rsidRDefault="00774D0A">
      <w:pPr>
        <w:spacing w:after="0"/>
      </w:pPr>
      <w:r>
        <w:t>En patrouille sur l’itinéraire,</w:t>
      </w:r>
      <w:r w:rsidR="005505C2">
        <w:t xml:space="preserve"> 2 accompagnat</w:t>
      </w:r>
      <w:r w:rsidR="003D0494">
        <w:t>eurs</w:t>
      </w:r>
      <w:r w:rsidR="00B95D34">
        <w:t> </w:t>
      </w:r>
      <w:r w:rsidR="004A3488">
        <w:t>dont l’un jamais loin du poste 2 – seuil.</w:t>
      </w:r>
      <w:r w:rsidR="008E2A9A">
        <w:t xml:space="preserve"> Le second à la bifurcation sur la gauche au niveau de la barrière verte.</w:t>
      </w:r>
    </w:p>
    <w:p w:rsidR="00214923" w:rsidRDefault="00214923">
      <w:pPr>
        <w:spacing w:after="0"/>
      </w:pPr>
    </w:p>
    <w:p w:rsidR="00922751" w:rsidRDefault="00214923">
      <w:pPr>
        <w:spacing w:after="0"/>
      </w:pPr>
      <w:r>
        <w:t>*</w:t>
      </w:r>
      <w:r w:rsidR="00922751">
        <w:t>Arrivée de l’épreuve 1 :</w:t>
      </w:r>
      <w:r w:rsidR="00774D0A">
        <w:t xml:space="preserve"> </w:t>
      </w:r>
      <w:r w:rsidR="008E2A9A">
        <w:t xml:space="preserve">Il s’agit de faire un point rapide sur les 6 questions avec 2 ou 3 équipes à la fois. Est-ce </w:t>
      </w:r>
      <w:r w:rsidR="00E328CF">
        <w:t xml:space="preserve">que </w:t>
      </w:r>
      <w:r w:rsidR="008E2A9A">
        <w:t>chacune d’elle</w:t>
      </w:r>
      <w:r w:rsidR="00E328CF">
        <w:t xml:space="preserve"> a bien perçu le questionnement ?</w:t>
      </w:r>
      <w:r w:rsidR="008E2A9A">
        <w:t xml:space="preserve"> Premiers éléments de réponse des élèves. Il ne s’agit pas de tout corriger.</w:t>
      </w:r>
    </w:p>
    <w:p w:rsidR="00922751" w:rsidRDefault="008E2A9A">
      <w:pPr>
        <w:spacing w:after="0"/>
      </w:pPr>
      <w:r>
        <w:t>Cette arrivée sera installée</w:t>
      </w:r>
      <w:r w:rsidR="00083EC0">
        <w:t xml:space="preserve"> à l’extrémité rive gauche de la passerelle. </w:t>
      </w:r>
    </w:p>
    <w:p w:rsidR="00083EC0" w:rsidRDefault="00083EC0">
      <w:pPr>
        <w:spacing w:after="0"/>
        <w:rPr>
          <w:b/>
        </w:rPr>
      </w:pPr>
    </w:p>
    <w:p w:rsidR="00E328CF" w:rsidRDefault="00CE2058">
      <w:pPr>
        <w:spacing w:after="0"/>
      </w:pPr>
      <w:r w:rsidRPr="00CE2058">
        <w:rPr>
          <w:b/>
        </w:rPr>
        <w:t>ATELIER</w:t>
      </w:r>
      <w:r>
        <w:t xml:space="preserve"> </w:t>
      </w:r>
      <w:r w:rsidR="00922751">
        <w:t xml:space="preserve">Lecture de paysage : </w:t>
      </w:r>
      <w:r w:rsidR="00E961E5">
        <w:t>mis en place à partir de 10h30</w:t>
      </w:r>
      <w:r w:rsidR="008E2A9A">
        <w:t xml:space="preserve"> ou 11 h.</w:t>
      </w:r>
      <w:r w:rsidR="008624AF">
        <w:t xml:space="preserve"> </w:t>
      </w:r>
    </w:p>
    <w:p w:rsidR="00922751" w:rsidRDefault="008624AF">
      <w:pPr>
        <w:spacing w:after="0"/>
      </w:pPr>
      <w:r>
        <w:t>1enseignant responsable + 1 accompagnateur.</w:t>
      </w:r>
    </w:p>
    <w:p w:rsidR="00922751" w:rsidRDefault="00083EC0">
      <w:pPr>
        <w:spacing w:after="0"/>
      </w:pPr>
      <w:r>
        <w:t>Cet atelier ne fonctionnera qu’à partir de 10 h 30</w:t>
      </w:r>
      <w:r w:rsidR="008E2A9A">
        <w:t xml:space="preserve"> -11h, </w:t>
      </w:r>
      <w:r>
        <w:t>q</w:t>
      </w:r>
      <w:r w:rsidR="00E328CF">
        <w:t>uan</w:t>
      </w:r>
      <w:r>
        <w:t>d toutes les équipes auront pris le départ.</w:t>
      </w:r>
    </w:p>
    <w:p w:rsidR="00083EC0" w:rsidRDefault="00083EC0">
      <w:pPr>
        <w:spacing w:after="0"/>
      </w:pPr>
      <w:r>
        <w:t>En principe après le parcours 1, les équipes seront dirigées vers les parcours 2 et 3 puis vers l’atelier paysage.</w:t>
      </w:r>
    </w:p>
    <w:p w:rsidR="00E11309" w:rsidRDefault="00E11309">
      <w:pPr>
        <w:spacing w:after="0"/>
      </w:pPr>
      <w:r w:rsidRPr="00E11309">
        <w:rPr>
          <w:highlight w:val="yellow"/>
        </w:rPr>
        <w:t>VERIFIER FUSAINS + CRAIES</w:t>
      </w:r>
    </w:p>
    <w:p w:rsidR="00922751" w:rsidRDefault="00922751">
      <w:pPr>
        <w:spacing w:after="0"/>
      </w:pPr>
    </w:p>
    <w:p w:rsidR="00CE2058" w:rsidRDefault="00CE2058" w:rsidP="00CE2058">
      <w:pPr>
        <w:spacing w:after="0"/>
      </w:pPr>
      <w:r>
        <w:rPr>
          <w:b/>
        </w:rPr>
        <w:t>PARCOURS 2 et 3</w:t>
      </w:r>
      <w:r w:rsidR="00E328CF">
        <w:rPr>
          <w:b/>
        </w:rPr>
        <w:t xml:space="preserve"> : </w:t>
      </w:r>
      <w:r w:rsidR="008624AF">
        <w:t>1 enseignant responsable + 4 à 5 accompagnateurs</w:t>
      </w:r>
    </w:p>
    <w:p w:rsidR="00922751" w:rsidRDefault="00082152">
      <w:pPr>
        <w:spacing w:after="0"/>
      </w:pPr>
      <w:r>
        <w:t>Maniabilité :</w:t>
      </w:r>
      <w:r w:rsidR="005E1446">
        <w:t xml:space="preserve"> </w:t>
      </w:r>
      <w:r w:rsidR="008E2A9A">
        <w:t xml:space="preserve">l’équipe au complet se déplace sur ce parcours en autonomie. </w:t>
      </w:r>
    </w:p>
    <w:p w:rsidR="008E2A9A" w:rsidRDefault="008E2A9A">
      <w:pPr>
        <w:spacing w:after="0"/>
      </w:pPr>
      <w:r>
        <w:t>Un à deux adultes en poste au contrôle des passages. Point à surveiller : le passage tortueux en pente.</w:t>
      </w:r>
    </w:p>
    <w:p w:rsidR="006961E2" w:rsidRDefault="006961E2" w:rsidP="00E961E5">
      <w:pPr>
        <w:spacing w:after="0"/>
      </w:pPr>
      <w:r>
        <w:t>Un adulte au départ.</w:t>
      </w:r>
    </w:p>
    <w:p w:rsidR="006961E2" w:rsidRDefault="006961E2" w:rsidP="00E961E5">
      <w:pPr>
        <w:spacing w:after="0"/>
      </w:pPr>
    </w:p>
    <w:p w:rsidR="00E961E5" w:rsidRDefault="00922751" w:rsidP="00E961E5">
      <w:pPr>
        <w:spacing w:after="0"/>
      </w:pPr>
      <w:r>
        <w:t xml:space="preserve">Orientation : </w:t>
      </w:r>
      <w:r w:rsidR="00E961E5">
        <w:t>2 a</w:t>
      </w:r>
      <w:r w:rsidR="006961E2">
        <w:t>dultes dont l’un au départ et l’un en patrouille pour vérifier régulièrement le balisage.</w:t>
      </w:r>
      <w:r w:rsidR="00E961E5">
        <w:t xml:space="preserve"> </w:t>
      </w:r>
    </w:p>
    <w:p w:rsidR="003D0494" w:rsidRDefault="003D0494" w:rsidP="00CE2058">
      <w:pPr>
        <w:spacing w:after="0"/>
      </w:pPr>
    </w:p>
    <w:p w:rsidR="00CE2058" w:rsidRDefault="00CE2058" w:rsidP="00CE2058">
      <w:pPr>
        <w:spacing w:after="0"/>
      </w:pPr>
      <w:r>
        <w:rPr>
          <w:b/>
        </w:rPr>
        <w:t>PARCOURS 4</w:t>
      </w:r>
      <w:r w:rsidR="00E328CF">
        <w:rPr>
          <w:b/>
        </w:rPr>
        <w:t xml:space="preserve"> : </w:t>
      </w:r>
      <w:r w:rsidR="008624AF">
        <w:t>1 enseignant responsable + 5 à 6 accompagnateurs</w:t>
      </w:r>
    </w:p>
    <w:p w:rsidR="00922751" w:rsidRDefault="00922751">
      <w:pPr>
        <w:spacing w:after="0"/>
      </w:pPr>
      <w:r>
        <w:t xml:space="preserve">Responsable : </w:t>
      </w:r>
      <w:r w:rsidR="00E11309">
        <w:t>un enseignant</w:t>
      </w:r>
      <w:r w:rsidR="00774D0A">
        <w:t xml:space="preserve"> </w:t>
      </w:r>
    </w:p>
    <w:p w:rsidR="00922751" w:rsidRDefault="005E1446">
      <w:pPr>
        <w:spacing w:after="0"/>
      </w:pPr>
      <w:r>
        <w:t>- Poste des oiseaux :</w:t>
      </w:r>
      <w:r w:rsidR="009E22FD">
        <w:t xml:space="preserve"> </w:t>
      </w:r>
      <w:r w:rsidR="008624AF">
        <w:t>2</w:t>
      </w:r>
      <w:r w:rsidR="009E22FD">
        <w:t xml:space="preserve"> accompagnateur</w:t>
      </w:r>
      <w:r w:rsidR="008624AF">
        <w:t>s</w:t>
      </w:r>
    </w:p>
    <w:p w:rsidR="00922751" w:rsidRDefault="00922751">
      <w:pPr>
        <w:spacing w:after="0"/>
      </w:pPr>
      <w:r>
        <w:t xml:space="preserve">- Trace de passage d’animal : </w:t>
      </w:r>
      <w:r w:rsidR="008624AF">
        <w:t xml:space="preserve"> 1 accompagnateur</w:t>
      </w:r>
    </w:p>
    <w:p w:rsidR="00774D0A" w:rsidRDefault="00B524AB" w:rsidP="00774D0A">
      <w:pPr>
        <w:spacing w:after="0"/>
      </w:pPr>
      <w:r>
        <w:t xml:space="preserve">- </w:t>
      </w:r>
      <w:r w:rsidR="00922751">
        <w:t>Observation d’une es</w:t>
      </w:r>
      <w:r w:rsidR="00774D0A">
        <w:t>pèce végétale invasive (</w:t>
      </w:r>
      <w:proofErr w:type="spellStart"/>
      <w:r w:rsidR="00774D0A">
        <w:t>buldéas</w:t>
      </w:r>
      <w:proofErr w:type="spellEnd"/>
      <w:r w:rsidR="00774D0A">
        <w:t>) :</w:t>
      </w:r>
      <w:r w:rsidR="009E22FD">
        <w:t xml:space="preserve"> 1 accompagnateur</w:t>
      </w:r>
      <w:r w:rsidR="00774D0A">
        <w:t xml:space="preserve"> </w:t>
      </w:r>
    </w:p>
    <w:p w:rsidR="00922751" w:rsidRDefault="00922751">
      <w:pPr>
        <w:spacing w:after="0"/>
      </w:pPr>
    </w:p>
    <w:p w:rsidR="00922751" w:rsidRDefault="00922751">
      <w:pPr>
        <w:spacing w:after="0"/>
      </w:pPr>
      <w:r>
        <w:t xml:space="preserve">En patrouille </w:t>
      </w:r>
      <w:r w:rsidR="00774D0A">
        <w:t xml:space="preserve">sur </w:t>
      </w:r>
      <w:r>
        <w:t xml:space="preserve">parcours : 2 </w:t>
      </w:r>
      <w:r w:rsidR="008624AF">
        <w:t xml:space="preserve">à 3 </w:t>
      </w:r>
      <w:r>
        <w:t>accompagn</w:t>
      </w:r>
      <w:r w:rsidR="00774D0A">
        <w:t xml:space="preserve">ateurs </w:t>
      </w:r>
    </w:p>
    <w:p w:rsidR="00B05058" w:rsidRDefault="00B05058">
      <w:pPr>
        <w:rPr>
          <w:b/>
          <w:sz w:val="24"/>
          <w:szCs w:val="24"/>
        </w:rPr>
      </w:pPr>
    </w:p>
    <w:p w:rsidR="00B05058" w:rsidRDefault="00B05058">
      <w:pPr>
        <w:rPr>
          <w:b/>
          <w:sz w:val="24"/>
          <w:szCs w:val="24"/>
        </w:rPr>
      </w:pPr>
    </w:p>
    <w:p w:rsidR="00B05058" w:rsidRDefault="00B05058">
      <w:pPr>
        <w:rPr>
          <w:b/>
          <w:sz w:val="24"/>
          <w:szCs w:val="24"/>
        </w:rPr>
      </w:pPr>
    </w:p>
    <w:p w:rsidR="00B05058" w:rsidRDefault="00B05058">
      <w:pPr>
        <w:rPr>
          <w:b/>
          <w:sz w:val="24"/>
          <w:szCs w:val="24"/>
        </w:rPr>
      </w:pPr>
    </w:p>
    <w:p w:rsidR="00B4466E" w:rsidRDefault="00B4466E">
      <w:pPr>
        <w:rPr>
          <w:b/>
          <w:sz w:val="24"/>
          <w:szCs w:val="24"/>
        </w:rPr>
      </w:pPr>
    </w:p>
    <w:p w:rsidR="00B05058" w:rsidRDefault="00B05058">
      <w:pPr>
        <w:rPr>
          <w:b/>
          <w:sz w:val="24"/>
          <w:szCs w:val="24"/>
        </w:rPr>
      </w:pPr>
    </w:p>
    <w:p w:rsidR="00B05058" w:rsidRDefault="00B05058">
      <w:pPr>
        <w:rPr>
          <w:b/>
          <w:sz w:val="24"/>
          <w:szCs w:val="24"/>
        </w:rPr>
      </w:pPr>
    </w:p>
    <w:p w:rsidR="007B2B17" w:rsidRDefault="009F0707" w:rsidP="00256FD7">
      <w:pPr>
        <w:spacing w:after="0"/>
        <w:jc w:val="center"/>
        <w:rPr>
          <w:b/>
          <w:sz w:val="24"/>
          <w:szCs w:val="24"/>
        </w:rPr>
      </w:pPr>
      <w:r w:rsidRPr="009F0707">
        <w:rPr>
          <w:b/>
          <w:noProof/>
          <w:sz w:val="24"/>
          <w:szCs w:val="24"/>
          <w:lang w:eastAsia="fr-FR"/>
        </w:rPr>
        <w:lastRenderedPageBreak/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5485003</wp:posOffset>
            </wp:positionH>
            <wp:positionV relativeFrom="paragraph">
              <wp:posOffset>-381432</wp:posOffset>
            </wp:positionV>
            <wp:extent cx="1085545" cy="1331367"/>
            <wp:effectExtent l="19050" t="0" r="0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1327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6FD7" w:rsidRPr="00256FD7" w:rsidRDefault="00256FD7" w:rsidP="00256FD7">
      <w:pPr>
        <w:spacing w:after="0"/>
        <w:jc w:val="center"/>
        <w:rPr>
          <w:b/>
          <w:sz w:val="24"/>
          <w:szCs w:val="24"/>
        </w:rPr>
      </w:pPr>
      <w:r w:rsidRPr="00256FD7">
        <w:rPr>
          <w:b/>
          <w:sz w:val="24"/>
          <w:szCs w:val="24"/>
        </w:rPr>
        <w:t xml:space="preserve">CONSIGNES </w:t>
      </w:r>
      <w:r w:rsidR="00876461">
        <w:rPr>
          <w:b/>
          <w:sz w:val="24"/>
          <w:szCs w:val="24"/>
        </w:rPr>
        <w:t xml:space="preserve">à l’ACCUEIL </w:t>
      </w:r>
      <w:r w:rsidRPr="00256FD7">
        <w:rPr>
          <w:b/>
          <w:sz w:val="24"/>
          <w:szCs w:val="24"/>
        </w:rPr>
        <w:t xml:space="preserve">AU DEPART  </w:t>
      </w:r>
    </w:p>
    <w:p w:rsidR="00256FD7" w:rsidRPr="00256FD7" w:rsidRDefault="0031098E" w:rsidP="00256FD7">
      <w:pPr>
        <w:spacing w:after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à</w:t>
      </w:r>
      <w:proofErr w:type="gramEnd"/>
      <w:r>
        <w:rPr>
          <w:b/>
          <w:sz w:val="24"/>
          <w:szCs w:val="24"/>
        </w:rPr>
        <w:t xml:space="preserve"> donner à chaque équipe </w:t>
      </w:r>
    </w:p>
    <w:p w:rsidR="00256FD7" w:rsidRPr="00256FD7" w:rsidRDefault="00256FD7" w:rsidP="00256FD7">
      <w:pPr>
        <w:spacing w:after="0"/>
        <w:jc w:val="center"/>
        <w:rPr>
          <w:b/>
          <w:sz w:val="24"/>
          <w:szCs w:val="24"/>
        </w:rPr>
      </w:pPr>
    </w:p>
    <w:p w:rsidR="00256FD7" w:rsidRPr="00815BB2" w:rsidRDefault="00876461" w:rsidP="00256FD7">
      <w:pPr>
        <w:spacing w:after="0"/>
        <w:rPr>
          <w:b/>
          <w:sz w:val="24"/>
          <w:szCs w:val="24"/>
          <w:u w:val="single"/>
        </w:rPr>
      </w:pPr>
      <w:r w:rsidRPr="00815BB2">
        <w:rPr>
          <w:b/>
          <w:sz w:val="24"/>
          <w:szCs w:val="24"/>
          <w:u w:val="single"/>
        </w:rPr>
        <w:t xml:space="preserve">Temps d’accueil dans la cour : 4 temps de </w:t>
      </w:r>
      <w:r w:rsidR="00815BB2" w:rsidRPr="00815BB2">
        <w:rPr>
          <w:b/>
          <w:sz w:val="24"/>
          <w:szCs w:val="24"/>
          <w:u w:val="single"/>
        </w:rPr>
        <w:t xml:space="preserve">10 à </w:t>
      </w:r>
      <w:r w:rsidRPr="00815BB2">
        <w:rPr>
          <w:b/>
          <w:sz w:val="24"/>
          <w:szCs w:val="24"/>
          <w:u w:val="single"/>
        </w:rPr>
        <w:t>15 min environ</w:t>
      </w:r>
    </w:p>
    <w:p w:rsidR="00876461" w:rsidRDefault="00876461" w:rsidP="00256FD7">
      <w:pPr>
        <w:spacing w:after="0"/>
        <w:rPr>
          <w:b/>
          <w:sz w:val="24"/>
          <w:szCs w:val="24"/>
        </w:rPr>
      </w:pPr>
    </w:p>
    <w:p w:rsidR="00876461" w:rsidRPr="00310CCA" w:rsidRDefault="00310CCA" w:rsidP="00310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876461" w:rsidRPr="00310CCA">
        <w:rPr>
          <w:b/>
          <w:sz w:val="24"/>
          <w:szCs w:val="24"/>
        </w:rPr>
        <w:t>EQUIP</w:t>
      </w:r>
      <w:r w:rsidR="00815BB2">
        <w:rPr>
          <w:b/>
          <w:sz w:val="24"/>
          <w:szCs w:val="24"/>
        </w:rPr>
        <w:t>EMENT et VÉRIFICATION du vélo (</w:t>
      </w:r>
      <w:r w:rsidR="00876461" w:rsidRPr="00310CCA">
        <w:rPr>
          <w:b/>
          <w:sz w:val="24"/>
          <w:szCs w:val="24"/>
        </w:rPr>
        <w:t>15 min)</w:t>
      </w:r>
      <w:r w:rsidR="00815BB2">
        <w:rPr>
          <w:b/>
          <w:sz w:val="24"/>
          <w:szCs w:val="24"/>
        </w:rPr>
        <w:t> :</w:t>
      </w:r>
    </w:p>
    <w:p w:rsidR="00876461" w:rsidRPr="00876461" w:rsidRDefault="00876461" w:rsidP="0087646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876461">
        <w:rPr>
          <w:sz w:val="24"/>
          <w:szCs w:val="24"/>
        </w:rPr>
        <w:t>Ajuster son casque</w:t>
      </w:r>
    </w:p>
    <w:p w:rsidR="00876461" w:rsidRPr="00876461" w:rsidRDefault="00876461" w:rsidP="0087646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876461">
        <w:rPr>
          <w:sz w:val="24"/>
          <w:szCs w:val="24"/>
        </w:rPr>
        <w:t>Contrôler le fonctionnement des freins et serrage des roues (surtout quand les VTT ont été déchargés de la remorque)</w:t>
      </w:r>
    </w:p>
    <w:p w:rsidR="00876461" w:rsidRPr="00876461" w:rsidRDefault="00876461" w:rsidP="0087646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 w:rsidRPr="00876461">
        <w:rPr>
          <w:sz w:val="24"/>
          <w:szCs w:val="24"/>
        </w:rPr>
        <w:t>Remplir la gourde (surtout pour les élèves qui arrivent à vélo sur le site)</w:t>
      </w:r>
    </w:p>
    <w:p w:rsidR="00876461" w:rsidRPr="00876461" w:rsidRDefault="00876461" w:rsidP="00876461">
      <w:pPr>
        <w:pStyle w:val="Paragraphedeliste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Passer aux toilettes (</w:t>
      </w:r>
      <w:r w:rsidRPr="00876461">
        <w:rPr>
          <w:b/>
          <w:sz w:val="24"/>
          <w:szCs w:val="24"/>
        </w:rPr>
        <w:t>Attention aucun WC n’est accessible ensuite dans la journée</w:t>
      </w:r>
      <w:r w:rsidRPr="00876461">
        <w:rPr>
          <w:sz w:val="24"/>
          <w:szCs w:val="24"/>
        </w:rPr>
        <w:t>)</w:t>
      </w:r>
    </w:p>
    <w:p w:rsidR="00876461" w:rsidRPr="00876461" w:rsidRDefault="00876461" w:rsidP="00E328CF">
      <w:pPr>
        <w:pStyle w:val="Paragraphedeliste"/>
        <w:spacing w:after="0"/>
        <w:rPr>
          <w:b/>
          <w:sz w:val="24"/>
          <w:szCs w:val="24"/>
        </w:rPr>
      </w:pPr>
    </w:p>
    <w:p w:rsidR="00256FD7" w:rsidRPr="00310CCA" w:rsidRDefault="00310CCA" w:rsidP="00310CC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256FD7" w:rsidRPr="00310CCA">
        <w:rPr>
          <w:b/>
          <w:sz w:val="24"/>
          <w:szCs w:val="24"/>
        </w:rPr>
        <w:t>CONSIGNES DE SÉCURITÉ POUR LA JOURNÉE </w:t>
      </w:r>
      <w:r w:rsidR="00815BB2">
        <w:rPr>
          <w:b/>
          <w:sz w:val="24"/>
          <w:szCs w:val="24"/>
        </w:rPr>
        <w:t>(10</w:t>
      </w:r>
      <w:r w:rsidR="00815BB2" w:rsidRPr="00310CCA">
        <w:rPr>
          <w:b/>
          <w:sz w:val="24"/>
          <w:szCs w:val="24"/>
        </w:rPr>
        <w:t xml:space="preserve"> min)</w:t>
      </w:r>
      <w:r w:rsidR="00815BB2">
        <w:rPr>
          <w:b/>
          <w:sz w:val="24"/>
          <w:szCs w:val="24"/>
        </w:rPr>
        <w:t> </w:t>
      </w:r>
      <w:r w:rsidR="00256FD7" w:rsidRPr="00310CCA">
        <w:rPr>
          <w:b/>
          <w:sz w:val="24"/>
          <w:szCs w:val="24"/>
        </w:rPr>
        <w:t>:</w:t>
      </w:r>
    </w:p>
    <w:p w:rsidR="00256FD7" w:rsidRDefault="00256FD7" w:rsidP="00256FD7">
      <w:pPr>
        <w:numPr>
          <w:ilvl w:val="0"/>
          <w:numId w:val="6"/>
        </w:numPr>
        <w:spacing w:after="0"/>
        <w:rPr>
          <w:sz w:val="24"/>
          <w:szCs w:val="24"/>
        </w:rPr>
      </w:pPr>
      <w:r w:rsidRPr="00256FD7">
        <w:rPr>
          <w:sz w:val="24"/>
          <w:szCs w:val="24"/>
        </w:rPr>
        <w:t>Les équipiers de chaque équipe de 3</w:t>
      </w:r>
      <w:r>
        <w:rPr>
          <w:sz w:val="24"/>
          <w:szCs w:val="24"/>
        </w:rPr>
        <w:t xml:space="preserve"> sont ins</w:t>
      </w:r>
      <w:r w:rsidR="00E81006">
        <w:rPr>
          <w:sz w:val="24"/>
          <w:szCs w:val="24"/>
        </w:rPr>
        <w:t>éparables, ils restent ensemble toute la journée tout le temps.</w:t>
      </w:r>
    </w:p>
    <w:p w:rsidR="00256FD7" w:rsidRDefault="00256FD7" w:rsidP="00256FD7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 aucun cas un enfant ne doit s’approcher de l’ARVE pour se laver les mains ou se tremper… la rivière est dangereuse, la chute serait mortelle.</w:t>
      </w:r>
    </w:p>
    <w:p w:rsidR="00256FD7" w:rsidRDefault="00256FD7" w:rsidP="00256FD7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 cas d’incident mécanique ou de chute : un équipier reste avec la victime, l’autre (le 3</w:t>
      </w:r>
      <w:r w:rsidRPr="00256FD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) part chercher de l’aide en avançant sur le parcours à la rencontre d’un adulte qui porte un gilet orange USEP. </w:t>
      </w:r>
    </w:p>
    <w:p w:rsidR="00E81006" w:rsidRDefault="00A34FDB" w:rsidP="00256FD7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LA RUBALISE ROUGE et BLANCHE </w:t>
      </w:r>
      <w:r w:rsidR="00E81006">
        <w:rPr>
          <w:sz w:val="24"/>
          <w:szCs w:val="24"/>
        </w:rPr>
        <w:t>signifie qu’on ne passe pas.</w:t>
      </w:r>
    </w:p>
    <w:p w:rsidR="00E81006" w:rsidRPr="00256FD7" w:rsidRDefault="00E328CF" w:rsidP="00256FD7">
      <w:pPr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Les SUCETTES ROUGES</w:t>
      </w:r>
      <w:r w:rsidR="00E81006">
        <w:rPr>
          <w:sz w:val="24"/>
          <w:szCs w:val="24"/>
        </w:rPr>
        <w:t xml:space="preserve"> </w:t>
      </w:r>
      <w:r w:rsidR="00876461">
        <w:rPr>
          <w:sz w:val="24"/>
          <w:szCs w:val="24"/>
        </w:rPr>
        <w:t>indiquent l’itinéraire à suivre pour le parcours 1 et le 4.</w:t>
      </w:r>
    </w:p>
    <w:p w:rsidR="00310CCA" w:rsidRDefault="00310CCA" w:rsidP="00310CCA">
      <w:pPr>
        <w:rPr>
          <w:sz w:val="24"/>
          <w:szCs w:val="24"/>
        </w:rPr>
      </w:pPr>
    </w:p>
    <w:p w:rsidR="00876461" w:rsidRDefault="00310CCA" w:rsidP="00310CCA">
      <w:pPr>
        <w:rPr>
          <w:b/>
          <w:sz w:val="24"/>
          <w:szCs w:val="24"/>
        </w:rPr>
      </w:pPr>
      <w:r w:rsidRPr="00E328CF">
        <w:rPr>
          <w:b/>
          <w:sz w:val="24"/>
          <w:szCs w:val="24"/>
        </w:rPr>
        <w:t>3</w:t>
      </w:r>
      <w:r>
        <w:rPr>
          <w:sz w:val="24"/>
          <w:szCs w:val="24"/>
        </w:rPr>
        <w:t>.</w:t>
      </w:r>
      <w:r w:rsidR="00876461" w:rsidRPr="00310CCA">
        <w:rPr>
          <w:b/>
          <w:sz w:val="24"/>
          <w:szCs w:val="24"/>
        </w:rPr>
        <w:t>LECTURE DE LA CARTE</w:t>
      </w:r>
      <w:r w:rsidR="00815BB2">
        <w:rPr>
          <w:b/>
          <w:sz w:val="24"/>
          <w:szCs w:val="24"/>
        </w:rPr>
        <w:t xml:space="preserve"> (</w:t>
      </w:r>
      <w:r w:rsidR="00815BB2" w:rsidRPr="00310CCA">
        <w:rPr>
          <w:b/>
          <w:sz w:val="24"/>
          <w:szCs w:val="24"/>
        </w:rPr>
        <w:t>15 min)</w:t>
      </w:r>
      <w:r w:rsidR="00815BB2">
        <w:rPr>
          <w:b/>
          <w:sz w:val="24"/>
          <w:szCs w:val="24"/>
        </w:rPr>
        <w:t> </w:t>
      </w:r>
    </w:p>
    <w:p w:rsidR="00310CCA" w:rsidRPr="00310CCA" w:rsidRDefault="00310CCA" w:rsidP="00310CCA">
      <w:pPr>
        <w:pStyle w:val="Paragraphedeliste"/>
        <w:numPr>
          <w:ilvl w:val="0"/>
          <w:numId w:val="17"/>
        </w:numPr>
        <w:spacing w:after="0" w:line="240" w:lineRule="auto"/>
        <w:ind w:hanging="357"/>
        <w:rPr>
          <w:b/>
          <w:sz w:val="24"/>
          <w:szCs w:val="24"/>
        </w:rPr>
      </w:pPr>
      <w:r w:rsidRPr="00310CCA">
        <w:rPr>
          <w:b/>
          <w:sz w:val="24"/>
          <w:szCs w:val="24"/>
        </w:rPr>
        <w:t>Interroger les élèves par groupe de 3 à 4 équipes :</w:t>
      </w:r>
    </w:p>
    <w:p w:rsidR="00310CCA" w:rsidRPr="00310CCA" w:rsidRDefault="00310CCA" w:rsidP="00310CCA">
      <w:pPr>
        <w:pStyle w:val="Paragraphedeliste"/>
        <w:numPr>
          <w:ilvl w:val="0"/>
          <w:numId w:val="16"/>
        </w:numPr>
        <w:spacing w:after="0" w:line="240" w:lineRule="auto"/>
        <w:ind w:hanging="357"/>
        <w:rPr>
          <w:sz w:val="24"/>
          <w:szCs w:val="24"/>
        </w:rPr>
      </w:pPr>
      <w:r w:rsidRPr="00310CCA">
        <w:rPr>
          <w:sz w:val="24"/>
          <w:szCs w:val="24"/>
        </w:rPr>
        <w:t>Que représente le bleu sur cette carte ? le vert ? le noir ? et le rouge</w:t>
      </w:r>
    </w:p>
    <w:p w:rsidR="00310CCA" w:rsidRPr="00310CCA" w:rsidRDefault="00310CCA" w:rsidP="00310CCA">
      <w:pPr>
        <w:pStyle w:val="Paragraphedeliste"/>
        <w:numPr>
          <w:ilvl w:val="0"/>
          <w:numId w:val="16"/>
        </w:numPr>
        <w:spacing w:after="0" w:line="240" w:lineRule="auto"/>
        <w:ind w:hanging="357"/>
        <w:rPr>
          <w:sz w:val="24"/>
          <w:szCs w:val="24"/>
        </w:rPr>
      </w:pPr>
      <w:r w:rsidRPr="00310CCA">
        <w:rPr>
          <w:sz w:val="24"/>
          <w:szCs w:val="24"/>
        </w:rPr>
        <w:t>Où se trouve l’école ?</w:t>
      </w:r>
    </w:p>
    <w:p w:rsidR="00310CCA" w:rsidRPr="00310CCA" w:rsidRDefault="00310CCA" w:rsidP="00310CCA">
      <w:pPr>
        <w:pStyle w:val="Paragraphedeliste"/>
        <w:numPr>
          <w:ilvl w:val="0"/>
          <w:numId w:val="16"/>
        </w:numPr>
        <w:spacing w:after="0" w:line="240" w:lineRule="auto"/>
        <w:ind w:hanging="357"/>
        <w:rPr>
          <w:sz w:val="24"/>
          <w:szCs w:val="24"/>
        </w:rPr>
      </w:pPr>
      <w:r w:rsidRPr="00310CCA">
        <w:rPr>
          <w:sz w:val="24"/>
          <w:szCs w:val="24"/>
        </w:rPr>
        <w:t>Identifier le parcours n°1 en rouge sur la carte, la passerelle – fin du parcours</w:t>
      </w:r>
    </w:p>
    <w:p w:rsidR="00310CCA" w:rsidRDefault="00310CCA" w:rsidP="00310CCA">
      <w:pPr>
        <w:pStyle w:val="Paragraphedeliste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Laisser les élèves découvrir d’autres éléments sur cette carte.</w:t>
      </w:r>
    </w:p>
    <w:p w:rsidR="00E328CF" w:rsidRPr="00E328CF" w:rsidRDefault="00E328CF" w:rsidP="00E328CF">
      <w:pPr>
        <w:pStyle w:val="Paragraphedeliste"/>
        <w:spacing w:after="0" w:line="240" w:lineRule="auto"/>
        <w:rPr>
          <w:sz w:val="24"/>
          <w:szCs w:val="24"/>
        </w:rPr>
      </w:pPr>
    </w:p>
    <w:p w:rsidR="00310CCA" w:rsidRDefault="00815BB2" w:rsidP="00310CCA">
      <w:pPr>
        <w:rPr>
          <w:b/>
          <w:sz w:val="24"/>
          <w:szCs w:val="24"/>
        </w:rPr>
      </w:pPr>
      <w:r>
        <w:rPr>
          <w:b/>
          <w:sz w:val="24"/>
          <w:szCs w:val="24"/>
        </w:rPr>
        <w:t>4.LE CARNET de ROUTE (10min)</w:t>
      </w:r>
    </w:p>
    <w:p w:rsidR="00815BB2" w:rsidRPr="00E328CF" w:rsidRDefault="00815BB2" w:rsidP="00310CCA">
      <w:pPr>
        <w:rPr>
          <w:sz w:val="24"/>
          <w:szCs w:val="24"/>
        </w:rPr>
      </w:pPr>
      <w:r w:rsidRPr="00E328CF">
        <w:rPr>
          <w:sz w:val="24"/>
          <w:szCs w:val="24"/>
        </w:rPr>
        <w:t>Distribuer un carnet par équipe et demander aux élèves de lire les 6 questions du parcours 1.</w:t>
      </w:r>
    </w:p>
    <w:p w:rsidR="00815BB2" w:rsidRDefault="00815BB2" w:rsidP="00310CCA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BALISE à POINCONNER (2 min)</w:t>
      </w:r>
    </w:p>
    <w:p w:rsidR="00256FD7" w:rsidRPr="00310CCA" w:rsidRDefault="00256FD7" w:rsidP="00310CCA">
      <w:pPr>
        <w:rPr>
          <w:b/>
          <w:sz w:val="24"/>
          <w:szCs w:val="24"/>
        </w:rPr>
      </w:pPr>
      <w:r w:rsidRPr="00310CCA">
        <w:rPr>
          <w:b/>
          <w:sz w:val="24"/>
          <w:szCs w:val="24"/>
        </w:rPr>
        <w:t>MA</w:t>
      </w:r>
      <w:r w:rsidR="00E81006" w:rsidRPr="00310CCA">
        <w:rPr>
          <w:b/>
          <w:sz w:val="24"/>
          <w:szCs w:val="24"/>
        </w:rPr>
        <w:t>T</w:t>
      </w:r>
      <w:r w:rsidRPr="00310CCA">
        <w:rPr>
          <w:b/>
          <w:sz w:val="24"/>
          <w:szCs w:val="24"/>
        </w:rPr>
        <w:t>ERIEL A ATTRIBUER PAR ÉQUIPE :</w:t>
      </w:r>
    </w:p>
    <w:p w:rsidR="00256FD7" w:rsidRDefault="00256FD7" w:rsidP="00815BB2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La carte IGN (1 par équipe)</w:t>
      </w:r>
    </w:p>
    <w:p w:rsidR="00256FD7" w:rsidRDefault="00256FD7" w:rsidP="00815BB2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Le carnet USEP au fil de l’Arve</w:t>
      </w:r>
    </w:p>
    <w:p w:rsidR="00E81006" w:rsidRDefault="00E81006" w:rsidP="00815BB2">
      <w:pPr>
        <w:numPr>
          <w:ilvl w:val="0"/>
          <w:numId w:val="7"/>
        </w:numPr>
        <w:spacing w:after="0" w:line="240" w:lineRule="auto"/>
        <w:ind w:left="714" w:hanging="357"/>
        <w:rPr>
          <w:sz w:val="24"/>
          <w:szCs w:val="24"/>
        </w:rPr>
      </w:pPr>
      <w:r w:rsidRPr="00E81006">
        <w:rPr>
          <w:sz w:val="24"/>
          <w:szCs w:val="24"/>
        </w:rPr>
        <w:t>La carte à 6</w:t>
      </w:r>
      <w:r>
        <w:rPr>
          <w:sz w:val="24"/>
          <w:szCs w:val="24"/>
        </w:rPr>
        <w:t xml:space="preserve"> </w:t>
      </w:r>
      <w:r w:rsidRPr="00E81006">
        <w:rPr>
          <w:sz w:val="24"/>
          <w:szCs w:val="24"/>
        </w:rPr>
        <w:t xml:space="preserve">Cases </w:t>
      </w:r>
      <w:r>
        <w:rPr>
          <w:sz w:val="24"/>
          <w:szCs w:val="24"/>
        </w:rPr>
        <w:t>pour poinçonner</w:t>
      </w:r>
    </w:p>
    <w:p w:rsidR="00E328CF" w:rsidRDefault="00E328CF" w:rsidP="00E328CF">
      <w:pPr>
        <w:spacing w:after="0" w:line="240" w:lineRule="auto"/>
        <w:ind w:left="714"/>
        <w:rPr>
          <w:sz w:val="24"/>
          <w:szCs w:val="24"/>
        </w:rPr>
      </w:pPr>
    </w:p>
    <w:p w:rsidR="00E328CF" w:rsidRPr="00E81006" w:rsidRDefault="00E328CF" w:rsidP="00E328CF">
      <w:pPr>
        <w:spacing w:after="0" w:line="240" w:lineRule="auto"/>
        <w:ind w:left="714"/>
        <w:rPr>
          <w:sz w:val="24"/>
          <w:szCs w:val="24"/>
        </w:rPr>
      </w:pPr>
    </w:p>
    <w:p w:rsidR="00E81006" w:rsidRDefault="00815BB2" w:rsidP="00E8100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CONSIGNES POUR LE PARCOURS 1</w:t>
      </w:r>
    </w:p>
    <w:p w:rsidR="00A411CA" w:rsidRDefault="00A411CA" w:rsidP="00A411C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A411CA">
        <w:rPr>
          <w:sz w:val="24"/>
          <w:szCs w:val="24"/>
        </w:rPr>
        <w:t xml:space="preserve"> Se déplacer sans aller vite pour repérer les 6 postes installés matérialisés chacun par une balise et une affiche.</w:t>
      </w:r>
    </w:p>
    <w:p w:rsidR="00A411CA" w:rsidRPr="00A411CA" w:rsidRDefault="00A411CA" w:rsidP="00A411C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Montrer une balise</w:t>
      </w:r>
    </w:p>
    <w:p w:rsidR="00A411CA" w:rsidRPr="00A411CA" w:rsidRDefault="00A411CA" w:rsidP="00A411CA">
      <w:pPr>
        <w:pStyle w:val="Paragraphedeliste"/>
        <w:numPr>
          <w:ilvl w:val="0"/>
          <w:numId w:val="1"/>
        </w:numPr>
        <w:spacing w:after="0"/>
        <w:rPr>
          <w:sz w:val="24"/>
          <w:szCs w:val="24"/>
        </w:rPr>
      </w:pPr>
      <w:r w:rsidRPr="00A411CA">
        <w:rPr>
          <w:sz w:val="24"/>
          <w:szCs w:val="24"/>
        </w:rPr>
        <w:t>A chaque poste :</w:t>
      </w:r>
    </w:p>
    <w:p w:rsidR="00A411CA" w:rsidRPr="00A411CA" w:rsidRDefault="00E328CF" w:rsidP="00A411C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Poinçonner la carte de passage </w:t>
      </w:r>
      <w:r w:rsidR="00A411CA">
        <w:rPr>
          <w:sz w:val="24"/>
          <w:szCs w:val="24"/>
        </w:rPr>
        <w:t>dans la case numérotée.</w:t>
      </w:r>
    </w:p>
    <w:p w:rsidR="00A411CA" w:rsidRPr="00A411CA" w:rsidRDefault="00E328CF" w:rsidP="00A411CA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Lire la question, observer </w:t>
      </w:r>
      <w:r w:rsidR="00A411CA" w:rsidRPr="00A411CA">
        <w:rPr>
          <w:sz w:val="24"/>
          <w:szCs w:val="24"/>
        </w:rPr>
        <w:t xml:space="preserve">et essayer de trouver une réponse possible. </w:t>
      </w:r>
    </w:p>
    <w:p w:rsidR="00815BB2" w:rsidRDefault="00815BB2" w:rsidP="00A411CA">
      <w:pPr>
        <w:pStyle w:val="Paragraphedeliste"/>
        <w:spacing w:after="0"/>
        <w:ind w:left="360"/>
        <w:rPr>
          <w:sz w:val="24"/>
          <w:szCs w:val="24"/>
        </w:rPr>
      </w:pPr>
    </w:p>
    <w:p w:rsidR="00A411CA" w:rsidRPr="00A411CA" w:rsidRDefault="00A411CA" w:rsidP="00A411CA">
      <w:pPr>
        <w:pStyle w:val="Paragraphedeliste"/>
        <w:spacing w:after="0"/>
        <w:ind w:left="360"/>
        <w:rPr>
          <w:color w:val="FF0000"/>
          <w:sz w:val="24"/>
          <w:szCs w:val="24"/>
        </w:rPr>
      </w:pPr>
      <w:r w:rsidRPr="00815BB2">
        <w:rPr>
          <w:b/>
          <w:sz w:val="24"/>
          <w:szCs w:val="24"/>
        </w:rPr>
        <w:t>A l’arrivée </w:t>
      </w:r>
      <w:r w:rsidR="00815BB2" w:rsidRPr="00815BB2">
        <w:rPr>
          <w:b/>
          <w:sz w:val="24"/>
          <w:szCs w:val="24"/>
        </w:rPr>
        <w:t>à la passerelle</w:t>
      </w:r>
      <w:r w:rsidR="00815BB2">
        <w:rPr>
          <w:sz w:val="24"/>
          <w:szCs w:val="24"/>
        </w:rPr>
        <w:t xml:space="preserve"> à côté du poste n°6 </w:t>
      </w:r>
      <w:r w:rsidRPr="00A411CA">
        <w:rPr>
          <w:sz w:val="24"/>
          <w:szCs w:val="24"/>
        </w:rPr>
        <w:t>: Vérification des balises de passage et discussion sur les hypothèses proposées par les équipes.</w:t>
      </w:r>
    </w:p>
    <w:p w:rsidR="00E81006" w:rsidRPr="00A411CA" w:rsidRDefault="00E81006" w:rsidP="00E81006">
      <w:pPr>
        <w:rPr>
          <w:sz w:val="24"/>
          <w:szCs w:val="24"/>
        </w:rPr>
      </w:pPr>
    </w:p>
    <w:sectPr w:rsidR="00E81006" w:rsidRPr="00A411CA" w:rsidSect="008624AF">
      <w:footerReference w:type="default" r:id="rId11"/>
      <w:pgSz w:w="11906" w:h="16838"/>
      <w:pgMar w:top="737" w:right="1021" w:bottom="794" w:left="102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E39" w:rsidRDefault="00736E39" w:rsidP="00C04F8E">
      <w:pPr>
        <w:spacing w:after="0" w:line="240" w:lineRule="auto"/>
      </w:pPr>
      <w:r>
        <w:separator/>
      </w:r>
    </w:p>
  </w:endnote>
  <w:endnote w:type="continuationSeparator" w:id="0">
    <w:p w:rsidR="00736E39" w:rsidRDefault="00736E39" w:rsidP="00C0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5E0" w:rsidRDefault="00230468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A0643">
      <w:rPr>
        <w:noProof/>
      </w:rPr>
      <w:t>1</w:t>
    </w:r>
    <w:r>
      <w:rPr>
        <w:noProof/>
      </w:rPr>
      <w:fldChar w:fldCharType="end"/>
    </w:r>
  </w:p>
  <w:p w:rsidR="005755E0" w:rsidRDefault="005755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E39" w:rsidRDefault="00736E39" w:rsidP="00C04F8E">
      <w:pPr>
        <w:spacing w:after="0" w:line="240" w:lineRule="auto"/>
      </w:pPr>
      <w:r>
        <w:separator/>
      </w:r>
    </w:p>
  </w:footnote>
  <w:footnote w:type="continuationSeparator" w:id="0">
    <w:p w:rsidR="00736E39" w:rsidRDefault="00736E39" w:rsidP="00C0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2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A7F417E"/>
    <w:multiLevelType w:val="hybridMultilevel"/>
    <w:tmpl w:val="AA365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72CA2"/>
    <w:multiLevelType w:val="hybridMultilevel"/>
    <w:tmpl w:val="75E07196"/>
    <w:lvl w:ilvl="0" w:tplc="00000002">
      <w:start w:val="22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A2910"/>
    <w:multiLevelType w:val="hybridMultilevel"/>
    <w:tmpl w:val="398E81FE"/>
    <w:lvl w:ilvl="0" w:tplc="B6160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516195"/>
    <w:multiLevelType w:val="hybridMultilevel"/>
    <w:tmpl w:val="D0DE93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31929"/>
    <w:multiLevelType w:val="hybridMultilevel"/>
    <w:tmpl w:val="E59897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D5C23"/>
    <w:multiLevelType w:val="hybridMultilevel"/>
    <w:tmpl w:val="E5D85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A36A1"/>
    <w:multiLevelType w:val="hybridMultilevel"/>
    <w:tmpl w:val="20FE0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86CD3"/>
    <w:multiLevelType w:val="hybridMultilevel"/>
    <w:tmpl w:val="2E5A8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7275D"/>
    <w:multiLevelType w:val="hybridMultilevel"/>
    <w:tmpl w:val="CF4C3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10DC7"/>
    <w:multiLevelType w:val="hybridMultilevel"/>
    <w:tmpl w:val="83E68B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50DBB"/>
    <w:multiLevelType w:val="hybridMultilevel"/>
    <w:tmpl w:val="C4E61F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E033F"/>
    <w:multiLevelType w:val="hybridMultilevel"/>
    <w:tmpl w:val="21262FEA"/>
    <w:lvl w:ilvl="0" w:tplc="6420B11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8"/>
  </w:num>
  <w:num w:numId="9">
    <w:abstractNumId w:val="5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7"/>
  </w:num>
  <w:num w:numId="15">
    <w:abstractNumId w:val="11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7FE"/>
    <w:rsid w:val="00014DA7"/>
    <w:rsid w:val="000447FE"/>
    <w:rsid w:val="00060712"/>
    <w:rsid w:val="00064574"/>
    <w:rsid w:val="000655CB"/>
    <w:rsid w:val="00074B28"/>
    <w:rsid w:val="00077208"/>
    <w:rsid w:val="00082152"/>
    <w:rsid w:val="00083EC0"/>
    <w:rsid w:val="000907D2"/>
    <w:rsid w:val="00097AB0"/>
    <w:rsid w:val="000A4000"/>
    <w:rsid w:val="000A5942"/>
    <w:rsid w:val="000B30C3"/>
    <w:rsid w:val="000B5A51"/>
    <w:rsid w:val="000D53DC"/>
    <w:rsid w:val="000E1546"/>
    <w:rsid w:val="00117CB8"/>
    <w:rsid w:val="00137909"/>
    <w:rsid w:val="00187D63"/>
    <w:rsid w:val="001A070F"/>
    <w:rsid w:val="001A0816"/>
    <w:rsid w:val="001B58D0"/>
    <w:rsid w:val="001E2CCD"/>
    <w:rsid w:val="001E63AD"/>
    <w:rsid w:val="001E7438"/>
    <w:rsid w:val="00204BA4"/>
    <w:rsid w:val="00214923"/>
    <w:rsid w:val="00230468"/>
    <w:rsid w:val="00235BCF"/>
    <w:rsid w:val="00237C7E"/>
    <w:rsid w:val="00253FE0"/>
    <w:rsid w:val="00254883"/>
    <w:rsid w:val="00256FD7"/>
    <w:rsid w:val="00262F88"/>
    <w:rsid w:val="00274549"/>
    <w:rsid w:val="00297208"/>
    <w:rsid w:val="002C6511"/>
    <w:rsid w:val="002D3E00"/>
    <w:rsid w:val="002F2369"/>
    <w:rsid w:val="0031098E"/>
    <w:rsid w:val="00310CCA"/>
    <w:rsid w:val="00322062"/>
    <w:rsid w:val="00326F58"/>
    <w:rsid w:val="00347BF6"/>
    <w:rsid w:val="0036510B"/>
    <w:rsid w:val="003B4249"/>
    <w:rsid w:val="003D0494"/>
    <w:rsid w:val="003F141B"/>
    <w:rsid w:val="003F1F5D"/>
    <w:rsid w:val="003F48FF"/>
    <w:rsid w:val="003F549A"/>
    <w:rsid w:val="004143EA"/>
    <w:rsid w:val="004366C4"/>
    <w:rsid w:val="00440F4F"/>
    <w:rsid w:val="004452AA"/>
    <w:rsid w:val="004617A8"/>
    <w:rsid w:val="00463464"/>
    <w:rsid w:val="00476236"/>
    <w:rsid w:val="004A3488"/>
    <w:rsid w:val="004B706F"/>
    <w:rsid w:val="004D5B18"/>
    <w:rsid w:val="004E0204"/>
    <w:rsid w:val="005305B0"/>
    <w:rsid w:val="005505C2"/>
    <w:rsid w:val="005755E0"/>
    <w:rsid w:val="005912C1"/>
    <w:rsid w:val="005A0643"/>
    <w:rsid w:val="005A6C10"/>
    <w:rsid w:val="005E1446"/>
    <w:rsid w:val="005F2937"/>
    <w:rsid w:val="005F6B38"/>
    <w:rsid w:val="006022D5"/>
    <w:rsid w:val="0062394B"/>
    <w:rsid w:val="00646CFE"/>
    <w:rsid w:val="0065716D"/>
    <w:rsid w:val="006610B5"/>
    <w:rsid w:val="006770E6"/>
    <w:rsid w:val="00692FA6"/>
    <w:rsid w:val="006961E2"/>
    <w:rsid w:val="006B5F0B"/>
    <w:rsid w:val="006E417E"/>
    <w:rsid w:val="006E44B9"/>
    <w:rsid w:val="00731145"/>
    <w:rsid w:val="00736E39"/>
    <w:rsid w:val="007441CA"/>
    <w:rsid w:val="00752D1F"/>
    <w:rsid w:val="00774D0A"/>
    <w:rsid w:val="007803F9"/>
    <w:rsid w:val="007A1829"/>
    <w:rsid w:val="007A185B"/>
    <w:rsid w:val="007B2B17"/>
    <w:rsid w:val="007B5DF8"/>
    <w:rsid w:val="007D2CCC"/>
    <w:rsid w:val="00801AAA"/>
    <w:rsid w:val="00803137"/>
    <w:rsid w:val="00815BB2"/>
    <w:rsid w:val="00823EE6"/>
    <w:rsid w:val="008250D1"/>
    <w:rsid w:val="008422F4"/>
    <w:rsid w:val="008624AF"/>
    <w:rsid w:val="00866523"/>
    <w:rsid w:val="00876461"/>
    <w:rsid w:val="00886CBC"/>
    <w:rsid w:val="00891FE3"/>
    <w:rsid w:val="00893662"/>
    <w:rsid w:val="008B4C35"/>
    <w:rsid w:val="008D77F5"/>
    <w:rsid w:val="008E1B39"/>
    <w:rsid w:val="008E2A9A"/>
    <w:rsid w:val="008E4878"/>
    <w:rsid w:val="00910832"/>
    <w:rsid w:val="009175A5"/>
    <w:rsid w:val="00922751"/>
    <w:rsid w:val="0093492F"/>
    <w:rsid w:val="00934C17"/>
    <w:rsid w:val="0094127F"/>
    <w:rsid w:val="00941CAF"/>
    <w:rsid w:val="00965609"/>
    <w:rsid w:val="00966F6F"/>
    <w:rsid w:val="00976F76"/>
    <w:rsid w:val="009A29D2"/>
    <w:rsid w:val="009D1EFD"/>
    <w:rsid w:val="009D5690"/>
    <w:rsid w:val="009E22FD"/>
    <w:rsid w:val="009F0707"/>
    <w:rsid w:val="00A07289"/>
    <w:rsid w:val="00A14C6B"/>
    <w:rsid w:val="00A268C0"/>
    <w:rsid w:val="00A34731"/>
    <w:rsid w:val="00A34FDB"/>
    <w:rsid w:val="00A411CA"/>
    <w:rsid w:val="00A528CF"/>
    <w:rsid w:val="00A64F60"/>
    <w:rsid w:val="00A82D75"/>
    <w:rsid w:val="00AC5CE7"/>
    <w:rsid w:val="00AD1AC4"/>
    <w:rsid w:val="00AF34DD"/>
    <w:rsid w:val="00B006B8"/>
    <w:rsid w:val="00B045E8"/>
    <w:rsid w:val="00B05058"/>
    <w:rsid w:val="00B07FD8"/>
    <w:rsid w:val="00B210FE"/>
    <w:rsid w:val="00B4466E"/>
    <w:rsid w:val="00B524AB"/>
    <w:rsid w:val="00B8790C"/>
    <w:rsid w:val="00B95D34"/>
    <w:rsid w:val="00BC30F4"/>
    <w:rsid w:val="00BC36BD"/>
    <w:rsid w:val="00BE7B5E"/>
    <w:rsid w:val="00C04F8E"/>
    <w:rsid w:val="00C116EA"/>
    <w:rsid w:val="00C1694C"/>
    <w:rsid w:val="00C23DF2"/>
    <w:rsid w:val="00C332F6"/>
    <w:rsid w:val="00C538C7"/>
    <w:rsid w:val="00C64282"/>
    <w:rsid w:val="00C7103E"/>
    <w:rsid w:val="00C9057C"/>
    <w:rsid w:val="00CA4A14"/>
    <w:rsid w:val="00CA5448"/>
    <w:rsid w:val="00CB04A2"/>
    <w:rsid w:val="00CD1E2B"/>
    <w:rsid w:val="00CD4193"/>
    <w:rsid w:val="00CE2058"/>
    <w:rsid w:val="00CF1F24"/>
    <w:rsid w:val="00CF6761"/>
    <w:rsid w:val="00D02FA6"/>
    <w:rsid w:val="00D050F9"/>
    <w:rsid w:val="00D07762"/>
    <w:rsid w:val="00D151C1"/>
    <w:rsid w:val="00D412C5"/>
    <w:rsid w:val="00D414AE"/>
    <w:rsid w:val="00D50186"/>
    <w:rsid w:val="00D50EF5"/>
    <w:rsid w:val="00D5399F"/>
    <w:rsid w:val="00D545DB"/>
    <w:rsid w:val="00D94E1A"/>
    <w:rsid w:val="00DE1AEA"/>
    <w:rsid w:val="00DE2FAF"/>
    <w:rsid w:val="00E11309"/>
    <w:rsid w:val="00E1234A"/>
    <w:rsid w:val="00E30822"/>
    <w:rsid w:val="00E328CF"/>
    <w:rsid w:val="00E409FC"/>
    <w:rsid w:val="00E40F2B"/>
    <w:rsid w:val="00E4418D"/>
    <w:rsid w:val="00E53BD9"/>
    <w:rsid w:val="00E60865"/>
    <w:rsid w:val="00E81006"/>
    <w:rsid w:val="00E82A93"/>
    <w:rsid w:val="00E9544C"/>
    <w:rsid w:val="00E961E5"/>
    <w:rsid w:val="00E97CB0"/>
    <w:rsid w:val="00EA594D"/>
    <w:rsid w:val="00EC4D90"/>
    <w:rsid w:val="00EC6DC3"/>
    <w:rsid w:val="00ED3080"/>
    <w:rsid w:val="00ED7269"/>
    <w:rsid w:val="00EE591D"/>
    <w:rsid w:val="00EF6658"/>
    <w:rsid w:val="00F159BC"/>
    <w:rsid w:val="00F635F9"/>
    <w:rsid w:val="00F96E15"/>
    <w:rsid w:val="00FA5A91"/>
    <w:rsid w:val="00FD34FF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98D5DA5-CBCD-4916-9DDA-7B4FA48A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B5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6610B5"/>
    <w:rPr>
      <w:rFonts w:ascii="Symbol" w:hAnsi="Symbol" w:cs="Symbol"/>
    </w:rPr>
  </w:style>
  <w:style w:type="character" w:customStyle="1" w:styleId="WW8Num2z0">
    <w:name w:val="WW8Num2z0"/>
    <w:rsid w:val="006610B5"/>
    <w:rPr>
      <w:rFonts w:ascii="Calibri" w:eastAsia="Calibri" w:hAnsi="Calibri" w:cs="Times New Roman"/>
    </w:rPr>
  </w:style>
  <w:style w:type="character" w:customStyle="1" w:styleId="WW8Num3z0">
    <w:name w:val="WW8Num3z0"/>
    <w:rsid w:val="006610B5"/>
    <w:rPr>
      <w:rFonts w:ascii="Calibri" w:eastAsia="Calibri" w:hAnsi="Calibri" w:cs="Times New Roman"/>
    </w:rPr>
  </w:style>
  <w:style w:type="character" w:customStyle="1" w:styleId="WW8Num4z0">
    <w:name w:val="WW8Num4z0"/>
    <w:rsid w:val="006610B5"/>
    <w:rPr>
      <w:rFonts w:ascii="Calibri" w:eastAsia="Calibri" w:hAnsi="Calibri" w:cs="Times New Roman"/>
    </w:rPr>
  </w:style>
  <w:style w:type="character" w:customStyle="1" w:styleId="Policepardfaut2">
    <w:name w:val="Police par défaut2"/>
    <w:rsid w:val="006610B5"/>
  </w:style>
  <w:style w:type="character" w:customStyle="1" w:styleId="Absatz-Standardschriftart">
    <w:name w:val="Absatz-Standardschriftart"/>
    <w:rsid w:val="006610B5"/>
  </w:style>
  <w:style w:type="character" w:customStyle="1" w:styleId="WW-Absatz-Standardschriftart">
    <w:name w:val="WW-Absatz-Standardschriftart"/>
    <w:rsid w:val="006610B5"/>
  </w:style>
  <w:style w:type="character" w:customStyle="1" w:styleId="WW8Num1z1">
    <w:name w:val="WW8Num1z1"/>
    <w:rsid w:val="006610B5"/>
    <w:rPr>
      <w:rFonts w:ascii="Courier New" w:hAnsi="Courier New" w:cs="Courier New"/>
    </w:rPr>
  </w:style>
  <w:style w:type="character" w:customStyle="1" w:styleId="WW8Num1z2">
    <w:name w:val="WW8Num1z2"/>
    <w:rsid w:val="006610B5"/>
    <w:rPr>
      <w:rFonts w:ascii="Wingdings" w:hAnsi="Wingdings" w:cs="Wingdings"/>
    </w:rPr>
  </w:style>
  <w:style w:type="character" w:customStyle="1" w:styleId="WW8Num2z1">
    <w:name w:val="WW8Num2z1"/>
    <w:rsid w:val="006610B5"/>
    <w:rPr>
      <w:rFonts w:ascii="Courier New" w:hAnsi="Courier New" w:cs="Courier New"/>
    </w:rPr>
  </w:style>
  <w:style w:type="character" w:customStyle="1" w:styleId="WW8Num2z2">
    <w:name w:val="WW8Num2z2"/>
    <w:rsid w:val="006610B5"/>
    <w:rPr>
      <w:rFonts w:ascii="Wingdings" w:hAnsi="Wingdings" w:cs="Wingdings"/>
    </w:rPr>
  </w:style>
  <w:style w:type="character" w:customStyle="1" w:styleId="WW8Num2z3">
    <w:name w:val="WW8Num2z3"/>
    <w:rsid w:val="006610B5"/>
    <w:rPr>
      <w:rFonts w:ascii="Symbol" w:hAnsi="Symbol" w:cs="Symbol"/>
    </w:rPr>
  </w:style>
  <w:style w:type="character" w:customStyle="1" w:styleId="WW8Num3z1">
    <w:name w:val="WW8Num3z1"/>
    <w:rsid w:val="006610B5"/>
    <w:rPr>
      <w:rFonts w:ascii="Courier New" w:hAnsi="Courier New" w:cs="Courier New"/>
    </w:rPr>
  </w:style>
  <w:style w:type="character" w:customStyle="1" w:styleId="WW8Num3z2">
    <w:name w:val="WW8Num3z2"/>
    <w:rsid w:val="006610B5"/>
    <w:rPr>
      <w:rFonts w:ascii="Wingdings" w:hAnsi="Wingdings" w:cs="Wingdings"/>
    </w:rPr>
  </w:style>
  <w:style w:type="character" w:customStyle="1" w:styleId="WW8Num3z3">
    <w:name w:val="WW8Num3z3"/>
    <w:rsid w:val="006610B5"/>
    <w:rPr>
      <w:rFonts w:ascii="Symbol" w:hAnsi="Symbol" w:cs="Symbol"/>
    </w:rPr>
  </w:style>
  <w:style w:type="character" w:customStyle="1" w:styleId="WW8Num4z1">
    <w:name w:val="WW8Num4z1"/>
    <w:rsid w:val="006610B5"/>
    <w:rPr>
      <w:rFonts w:ascii="Courier New" w:hAnsi="Courier New" w:cs="Courier New"/>
    </w:rPr>
  </w:style>
  <w:style w:type="character" w:customStyle="1" w:styleId="WW8Num4z2">
    <w:name w:val="WW8Num4z2"/>
    <w:rsid w:val="006610B5"/>
    <w:rPr>
      <w:rFonts w:ascii="Wingdings" w:hAnsi="Wingdings" w:cs="Wingdings"/>
    </w:rPr>
  </w:style>
  <w:style w:type="character" w:customStyle="1" w:styleId="WW8Num4z3">
    <w:name w:val="WW8Num4z3"/>
    <w:rsid w:val="006610B5"/>
    <w:rPr>
      <w:rFonts w:ascii="Symbol" w:hAnsi="Symbol" w:cs="Symbol"/>
    </w:rPr>
  </w:style>
  <w:style w:type="character" w:customStyle="1" w:styleId="WW8Num5z0">
    <w:name w:val="WW8Num5z0"/>
    <w:rsid w:val="006610B5"/>
    <w:rPr>
      <w:rFonts w:ascii="Calibri" w:eastAsia="Calibri" w:hAnsi="Calibri" w:cs="Times New Roman"/>
    </w:rPr>
  </w:style>
  <w:style w:type="character" w:customStyle="1" w:styleId="WW8Num5z1">
    <w:name w:val="WW8Num5z1"/>
    <w:rsid w:val="006610B5"/>
    <w:rPr>
      <w:rFonts w:ascii="Courier New" w:hAnsi="Courier New" w:cs="Courier New"/>
    </w:rPr>
  </w:style>
  <w:style w:type="character" w:customStyle="1" w:styleId="WW8Num5z2">
    <w:name w:val="WW8Num5z2"/>
    <w:rsid w:val="006610B5"/>
    <w:rPr>
      <w:rFonts w:ascii="Wingdings" w:hAnsi="Wingdings" w:cs="Wingdings"/>
    </w:rPr>
  </w:style>
  <w:style w:type="character" w:customStyle="1" w:styleId="WW8Num5z3">
    <w:name w:val="WW8Num5z3"/>
    <w:rsid w:val="006610B5"/>
    <w:rPr>
      <w:rFonts w:ascii="Symbol" w:hAnsi="Symbol" w:cs="Symbol"/>
    </w:rPr>
  </w:style>
  <w:style w:type="character" w:customStyle="1" w:styleId="Policepardfaut1">
    <w:name w:val="Police par défaut1"/>
    <w:rsid w:val="006610B5"/>
  </w:style>
  <w:style w:type="paragraph" w:customStyle="1" w:styleId="Titre2">
    <w:name w:val="Titre2"/>
    <w:basedOn w:val="Normal"/>
    <w:next w:val="Corpsdetexte"/>
    <w:rsid w:val="00661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6610B5"/>
    <w:pPr>
      <w:spacing w:after="120"/>
    </w:pPr>
  </w:style>
  <w:style w:type="paragraph" w:styleId="Liste">
    <w:name w:val="List"/>
    <w:basedOn w:val="Corpsdetexte"/>
    <w:rsid w:val="006610B5"/>
    <w:rPr>
      <w:rFonts w:cs="Mangal"/>
    </w:rPr>
  </w:style>
  <w:style w:type="paragraph" w:styleId="Lgende">
    <w:name w:val="caption"/>
    <w:basedOn w:val="Normal"/>
    <w:qFormat/>
    <w:rsid w:val="006610B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610B5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6610B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Paragraphedeliste">
    <w:name w:val="List Paragraph"/>
    <w:basedOn w:val="Normal"/>
    <w:qFormat/>
    <w:rsid w:val="006610B5"/>
    <w:pPr>
      <w:ind w:left="720"/>
    </w:pPr>
  </w:style>
  <w:style w:type="paragraph" w:customStyle="1" w:styleId="Contenudetableau">
    <w:name w:val="Contenu de tableau"/>
    <w:basedOn w:val="Normal"/>
    <w:rsid w:val="006610B5"/>
    <w:pPr>
      <w:suppressLineNumbers/>
    </w:pPr>
  </w:style>
  <w:style w:type="paragraph" w:customStyle="1" w:styleId="Titredetableau">
    <w:name w:val="Titre de tableau"/>
    <w:basedOn w:val="Contenudetableau"/>
    <w:rsid w:val="006610B5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semiHidden/>
    <w:unhideWhenUsed/>
    <w:rsid w:val="00C04F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04F8E"/>
    <w:rPr>
      <w:rFonts w:ascii="Calibri" w:eastAsia="Calibri" w:hAnsi="Calibri" w:cs="Calibri"/>
      <w:sz w:val="22"/>
      <w:szCs w:val="22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04F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F8E"/>
    <w:rPr>
      <w:rFonts w:ascii="Calibri" w:eastAsia="Calibri" w:hAnsi="Calibri" w:cs="Calibri"/>
      <w:sz w:val="22"/>
      <w:szCs w:val="22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418D"/>
    <w:rPr>
      <w:rFonts w:ascii="Tahoma" w:eastAsia="Calibri" w:hAnsi="Tahoma" w:cs="Tahoma"/>
      <w:sz w:val="16"/>
      <w:szCs w:val="16"/>
      <w:lang w:eastAsia="zh-CN"/>
    </w:rPr>
  </w:style>
  <w:style w:type="table" w:styleId="Grilledutableau">
    <w:name w:val="Table Grid"/>
    <w:basedOn w:val="TableauNormal"/>
    <w:uiPriority w:val="59"/>
    <w:rsid w:val="004A3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E1AEA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1575</Words>
  <Characters>8664</Characters>
  <Application>Microsoft Office Word</Application>
  <DocSecurity>4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CPCEPS</dc:creator>
  <cp:lastModifiedBy>Académie de Grenoble</cp:lastModifiedBy>
  <cp:revision>2</cp:revision>
  <cp:lastPrinted>2018-05-14T08:59:00Z</cp:lastPrinted>
  <dcterms:created xsi:type="dcterms:W3CDTF">2019-05-13T06:16:00Z</dcterms:created>
  <dcterms:modified xsi:type="dcterms:W3CDTF">2019-05-13T06:16:00Z</dcterms:modified>
</cp:coreProperties>
</file>